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5C8" w:rsidRPr="0053629E"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bookmarkStart w:id="0" w:name="_GoBack"/>
      <w:bookmarkEnd w:id="0"/>
      <w:r w:rsidRPr="0053629E">
        <w:rPr>
          <w:rFonts w:ascii="Tahoma" w:hAnsi="Tahoma" w:cs="Tahoma"/>
          <w:lang w:val="id-ID"/>
        </w:rPr>
        <w:t>Lampiran 1</w:t>
      </w:r>
    </w:p>
    <w:p w:rsidR="008365C8" w:rsidRDefault="003D03E1" w:rsidP="00F10F6A">
      <w:pPr>
        <w:tabs>
          <w:tab w:val="left" w:pos="540"/>
          <w:tab w:val="left" w:pos="900"/>
          <w:tab w:val="left" w:pos="1080"/>
          <w:tab w:val="left" w:pos="1530"/>
          <w:tab w:val="left" w:pos="1890"/>
          <w:tab w:val="left" w:pos="2880"/>
          <w:tab w:val="left" w:pos="3150"/>
          <w:tab w:val="left" w:pos="3690"/>
        </w:tabs>
        <w:spacing w:after="240" w:line="240" w:lineRule="auto"/>
        <w:jc w:val="center"/>
        <w:rPr>
          <w:rFonts w:ascii="Tahoma" w:hAnsi="Tahoma" w:cs="Tahoma"/>
          <w:b/>
          <w:bCs/>
          <w:lang w:val="id-ID"/>
        </w:rPr>
      </w:pPr>
      <w:bookmarkStart w:id="1" w:name="_Hlk488910335"/>
      <w:r w:rsidRPr="0053629E">
        <w:rPr>
          <w:rFonts w:ascii="Tahoma" w:hAnsi="Tahoma" w:cs="Tahoma"/>
          <w:b/>
          <w:lang w:val="id-ID"/>
        </w:rPr>
        <w:t>RINCIAN</w:t>
      </w:r>
      <w:r w:rsidR="008365C8" w:rsidRPr="0053629E">
        <w:rPr>
          <w:rFonts w:ascii="Tahoma" w:hAnsi="Tahoma" w:cs="Tahoma"/>
        </w:rPr>
        <w:t xml:space="preserve"> </w:t>
      </w:r>
      <w:r w:rsidR="008365C8" w:rsidRPr="0053629E">
        <w:rPr>
          <w:rFonts w:ascii="Tahoma" w:hAnsi="Tahoma" w:cs="Tahoma"/>
          <w:b/>
          <w:bCs/>
        </w:rPr>
        <w:t>DOKUMEN PELELANGAN</w:t>
      </w:r>
    </w:p>
    <w:p w:rsidR="008365C8"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Pr>
          <w:rFonts w:ascii="Tahoma" w:hAnsi="Tahoma" w:cs="Tahoma"/>
          <w:b/>
          <w:bCs/>
          <w:lang w:val="id-ID"/>
        </w:rPr>
        <w:t>DOKUMEN PENDAFTARAN</w:t>
      </w:r>
    </w:p>
    <w:p w:rsidR="0053629E" w:rsidRPr="0053629E" w:rsidRDefault="0053629E" w:rsidP="0053629E">
      <w:pPr>
        <w:tabs>
          <w:tab w:val="left" w:pos="851"/>
        </w:tabs>
        <w:spacing w:after="0" w:line="240" w:lineRule="auto"/>
        <w:ind w:left="851"/>
        <w:jc w:val="both"/>
        <w:rPr>
          <w:rFonts w:ascii="Tahoma" w:hAnsi="Tahoma" w:cs="Tahoma"/>
          <w:b/>
          <w:lang w:val="id-ID"/>
        </w:rPr>
      </w:pPr>
      <w:r w:rsidRPr="0053629E">
        <w:rPr>
          <w:rFonts w:ascii="Tahoma" w:hAnsi="Tahoma" w:cs="Tahoma"/>
          <w:b/>
          <w:lang w:val="id-ID"/>
        </w:rPr>
        <w:t>Dokumen yang wajib dikirimkan via Email pada saat mendaftar mengikuti Pelelangan :</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53629E">
        <w:rPr>
          <w:rFonts w:ascii="Tahoma" w:hAnsi="Tahoma" w:cs="Tahoma"/>
          <w:lang w:val="fi-FI"/>
        </w:rPr>
        <w:t>Formulir Isian Kualifikasi Peserta Pengadaan</w:t>
      </w:r>
      <w:r w:rsidRPr="0053629E">
        <w:rPr>
          <w:rFonts w:ascii="Tahoma" w:hAnsi="Tahoma" w:cs="Tahoma"/>
          <w:lang w:val="id-ID"/>
        </w:rPr>
        <w:t xml:space="preserve"> </w:t>
      </w:r>
      <w:r w:rsidRPr="0053629E">
        <w:rPr>
          <w:rFonts w:ascii="Tahoma" w:hAnsi="Tahoma" w:cs="Tahoma"/>
          <w:bCs/>
          <w:lang w:val="id-ID"/>
        </w:rPr>
        <w:t>(Softcopy) (LAMPIRAN 2)</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53629E">
        <w:rPr>
          <w:rFonts w:ascii="Tahoma" w:hAnsi="Tahoma" w:cs="Tahoma"/>
          <w:lang w:val="fi-FI"/>
        </w:rPr>
        <w:t>Surat Pernyataan Berminat</w:t>
      </w:r>
      <w:r w:rsidRPr="0053629E">
        <w:rPr>
          <w:rFonts w:ascii="Tahoma" w:hAnsi="Tahoma" w:cs="Tahoma"/>
          <w:lang w:val="id-ID"/>
        </w:rPr>
        <w:t xml:space="preserve"> </w:t>
      </w:r>
      <w:r w:rsidRPr="0053629E">
        <w:rPr>
          <w:rFonts w:ascii="Tahoma" w:hAnsi="Tahoma" w:cs="Tahoma"/>
          <w:bCs/>
          <w:lang w:val="fi-FI"/>
        </w:rPr>
        <w:t>Untuk Mengikuti Proses Pengadaan</w:t>
      </w:r>
      <w:r w:rsidRPr="0053629E">
        <w:rPr>
          <w:rFonts w:ascii="Tahoma" w:hAnsi="Tahoma" w:cs="Tahoma"/>
          <w:lang w:val="id-ID"/>
        </w:rPr>
        <w:t xml:space="preserve"> </w:t>
      </w:r>
      <w:r w:rsidRPr="0053629E">
        <w:rPr>
          <w:rFonts w:ascii="Tahoma" w:hAnsi="Tahoma" w:cs="Tahoma"/>
          <w:bCs/>
          <w:lang w:val="id-ID"/>
        </w:rPr>
        <w:t>(Softcopy) (LAMPIRAN 3)</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(Softcopy) (LAMPIRAN 4)</w:t>
      </w:r>
    </w:p>
    <w:p w:rsidR="00380323"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Pr>
          <w:rFonts w:ascii="Tahoma" w:hAnsi="Tahoma" w:cs="Tahoma"/>
          <w:b/>
          <w:bCs/>
          <w:lang w:val="id-ID"/>
        </w:rPr>
        <w:t>DOKUMEN KUALIFIKASI</w:t>
      </w:r>
    </w:p>
    <w:p w:rsidR="00380323" w:rsidRPr="0053629E" w:rsidRDefault="00380323" w:rsidP="00380323">
      <w:pPr>
        <w:spacing w:after="0" w:line="240" w:lineRule="auto"/>
        <w:ind w:left="851"/>
        <w:jc w:val="both"/>
        <w:rPr>
          <w:rFonts w:ascii="Tahoma" w:hAnsi="Tahoma" w:cs="Tahoma"/>
          <w:b/>
          <w:lang w:val="id-ID"/>
        </w:rPr>
      </w:pPr>
      <w:r w:rsidRPr="0053629E">
        <w:rPr>
          <w:rFonts w:ascii="Tahoma" w:hAnsi="Tahoma" w:cs="Tahoma"/>
          <w:b/>
          <w:lang w:val="id-ID"/>
        </w:rPr>
        <w:t>Dokumen yang wajib diserahkan secara langsung kepada Panitia Pengadaan Barang/Jasa segera setelah melakukan pendaftaran via Email:</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proofErr w:type="spellStart"/>
      <w:r w:rsidRPr="0053629E">
        <w:rPr>
          <w:rFonts w:ascii="Tahoma" w:hAnsi="Tahoma" w:cs="Tahoma"/>
        </w:rPr>
        <w:t>Formulir</w:t>
      </w:r>
      <w:proofErr w:type="spellEnd"/>
      <w:r w:rsidRPr="0053629E">
        <w:rPr>
          <w:rFonts w:ascii="Tahoma" w:hAnsi="Tahoma" w:cs="Tahoma"/>
        </w:rPr>
        <w:t xml:space="preserve"> </w:t>
      </w:r>
      <w:proofErr w:type="spellStart"/>
      <w:r w:rsidRPr="0053629E">
        <w:rPr>
          <w:rFonts w:ascii="Tahoma" w:hAnsi="Tahoma" w:cs="Tahoma"/>
        </w:rPr>
        <w:t>Isian</w:t>
      </w:r>
      <w:proofErr w:type="spellEnd"/>
      <w:r w:rsidRPr="0053629E">
        <w:rPr>
          <w:rFonts w:ascii="Tahoma" w:hAnsi="Tahoma" w:cs="Tahoma"/>
        </w:rPr>
        <w:t xml:space="preserve"> </w:t>
      </w:r>
      <w:proofErr w:type="spellStart"/>
      <w:r w:rsidRPr="0053629E">
        <w:rPr>
          <w:rFonts w:ascii="Tahoma" w:hAnsi="Tahoma" w:cs="Tahoma"/>
        </w:rPr>
        <w:t>Kualifikasi</w:t>
      </w:r>
      <w:proofErr w:type="spellEnd"/>
      <w:r w:rsidRPr="0053629E">
        <w:rPr>
          <w:rFonts w:ascii="Tahoma" w:hAnsi="Tahoma" w:cs="Tahoma"/>
        </w:rPr>
        <w:t xml:space="preserve"> </w:t>
      </w:r>
      <w:proofErr w:type="spellStart"/>
      <w:r w:rsidRPr="0053629E">
        <w:rPr>
          <w:rFonts w:ascii="Tahoma" w:hAnsi="Tahoma" w:cs="Tahoma"/>
        </w:rPr>
        <w:t>Peserta</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lang w:val="id-ID"/>
        </w:rPr>
        <w:t xml:space="preserve">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Pr="0053629E">
        <w:rPr>
          <w:rFonts w:ascii="Tahoma" w:hAnsi="Tahoma" w:cs="Tahoma"/>
          <w:bCs/>
          <w:lang w:val="id-ID"/>
        </w:rPr>
        <w:t>(LAMPIRAN 2)</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 xml:space="preserve">Surat Pernyataan Berminat </w:t>
      </w:r>
      <w:r w:rsidRPr="0053629E">
        <w:rPr>
          <w:rFonts w:ascii="Tahoma" w:hAnsi="Tahoma" w:cs="Tahoma"/>
          <w:bCs/>
          <w:lang w:val="fi-FI"/>
        </w:rPr>
        <w:t>Untuk Mengikuti Proses Pengadaan</w:t>
      </w:r>
      <w:r w:rsidRPr="0053629E">
        <w:rPr>
          <w:rFonts w:ascii="Tahoma" w:hAnsi="Tahoma" w:cs="Tahoma"/>
          <w:lang w:val="id-ID"/>
        </w:rPr>
        <w:t xml:space="preserve"> (Asli) (LAMPIRAN 3)</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w:t>
      </w:r>
      <w:r w:rsidRPr="0053629E">
        <w:rPr>
          <w:rFonts w:ascii="Tahoma" w:hAnsi="Tahoma" w:cs="Tahoma"/>
          <w:lang w:val="id-ID"/>
        </w:rPr>
        <w:t>Asli</w:t>
      </w:r>
      <w:r w:rsidRPr="0053629E">
        <w:rPr>
          <w:rFonts w:ascii="Tahoma" w:hAnsi="Tahoma" w:cs="Tahoma"/>
          <w:bCs/>
          <w:lang w:val="id-ID"/>
        </w:rPr>
        <w:t>) (LAMPIRAN 4)</w:t>
      </w:r>
    </w:p>
    <w:p w:rsidR="00EE17B2" w:rsidRPr="00EE17B2" w:rsidRDefault="00380323" w:rsidP="00EE17B2">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Surat Pernyataan Kebenaran Dokumen (Asli) (LAMPIRAN 5)</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Izin Usaha yang terdiri dari :</w:t>
      </w:r>
    </w:p>
    <w:p w:rsidR="004E0229" w:rsidRDefault="004E0229" w:rsidP="00380323">
      <w:pPr>
        <w:numPr>
          <w:ilvl w:val="0"/>
          <w:numId w:val="21"/>
        </w:numPr>
        <w:tabs>
          <w:tab w:val="left" w:pos="1560"/>
        </w:tabs>
        <w:spacing w:before="60" w:after="60" w:line="240" w:lineRule="auto"/>
        <w:ind w:left="1560" w:hanging="284"/>
        <w:jc w:val="both"/>
        <w:rPr>
          <w:rFonts w:ascii="Tahoma" w:hAnsi="Tahoma" w:cs="Tahoma"/>
          <w:lang w:val="id-ID"/>
        </w:rPr>
      </w:pPr>
      <w:proofErr w:type="spellStart"/>
      <w:r w:rsidRPr="004E0229">
        <w:rPr>
          <w:rFonts w:ascii="Tahoma" w:hAnsi="Tahoma" w:cs="Tahoma"/>
        </w:rPr>
        <w:t>Memiliki</w:t>
      </w:r>
      <w:proofErr w:type="spellEnd"/>
      <w:r w:rsidRPr="004E0229">
        <w:rPr>
          <w:rFonts w:ascii="Tahoma" w:hAnsi="Tahoma" w:cs="Tahoma"/>
        </w:rPr>
        <w:t xml:space="preserve"> </w:t>
      </w:r>
      <w:proofErr w:type="spellStart"/>
      <w:r w:rsidRPr="004E0229">
        <w:rPr>
          <w:rFonts w:ascii="Tahoma" w:hAnsi="Tahoma" w:cs="Tahoma"/>
        </w:rPr>
        <w:t>Surat</w:t>
      </w:r>
      <w:proofErr w:type="spellEnd"/>
      <w:r w:rsidRPr="004E0229">
        <w:rPr>
          <w:rFonts w:ascii="Tahoma" w:hAnsi="Tahoma" w:cs="Tahoma"/>
        </w:rPr>
        <w:t xml:space="preserve"> </w:t>
      </w:r>
      <w:proofErr w:type="spellStart"/>
      <w:r w:rsidRPr="004E0229">
        <w:rPr>
          <w:rFonts w:ascii="Tahoma" w:hAnsi="Tahoma" w:cs="Tahoma"/>
        </w:rPr>
        <w:t>Izin</w:t>
      </w:r>
      <w:proofErr w:type="spellEnd"/>
      <w:r w:rsidRPr="004E0229">
        <w:rPr>
          <w:rFonts w:ascii="Tahoma" w:hAnsi="Tahoma" w:cs="Tahoma"/>
        </w:rPr>
        <w:t xml:space="preserve"> Usaha </w:t>
      </w:r>
      <w:proofErr w:type="spellStart"/>
      <w:r w:rsidRPr="004E0229">
        <w:rPr>
          <w:rFonts w:ascii="Tahoma" w:hAnsi="Tahoma" w:cs="Tahoma"/>
        </w:rPr>
        <w:t>Perdagangan</w:t>
      </w:r>
      <w:proofErr w:type="spellEnd"/>
      <w:r w:rsidRPr="004E0229">
        <w:rPr>
          <w:rFonts w:ascii="Tahoma" w:hAnsi="Tahoma" w:cs="Tahoma"/>
        </w:rPr>
        <w:t xml:space="preserve"> (SIUP) </w:t>
      </w:r>
      <w:r w:rsidRPr="004E0229">
        <w:rPr>
          <w:rFonts w:ascii="Tahoma" w:hAnsi="Tahoma" w:cs="Tahoma"/>
          <w:b/>
        </w:rPr>
        <w:t>Non-Kecil</w:t>
      </w:r>
      <w:r w:rsidRPr="004E0229">
        <w:rPr>
          <w:rFonts w:ascii="Tahoma" w:hAnsi="Tahoma" w:cs="Tahoma"/>
        </w:rPr>
        <w:t xml:space="preserve"> yang </w:t>
      </w:r>
      <w:proofErr w:type="spellStart"/>
      <w:r w:rsidRPr="004E0229">
        <w:rPr>
          <w:rFonts w:ascii="Tahoma" w:hAnsi="Tahoma" w:cs="Tahoma"/>
        </w:rPr>
        <w:t>bergerak</w:t>
      </w:r>
      <w:proofErr w:type="spellEnd"/>
      <w:r w:rsidRPr="004E0229">
        <w:rPr>
          <w:rFonts w:ascii="Tahoma" w:hAnsi="Tahoma" w:cs="Tahoma"/>
        </w:rPr>
        <w:t xml:space="preserve"> di </w:t>
      </w:r>
      <w:proofErr w:type="spellStart"/>
      <w:r w:rsidRPr="004E0229">
        <w:rPr>
          <w:rFonts w:ascii="Tahoma" w:hAnsi="Tahoma" w:cs="Tahoma"/>
          <w:b/>
        </w:rPr>
        <w:t>bidang</w:t>
      </w:r>
      <w:proofErr w:type="spellEnd"/>
      <w:r w:rsidRPr="004E0229">
        <w:rPr>
          <w:rFonts w:ascii="Tahoma" w:hAnsi="Tahoma" w:cs="Tahoma"/>
          <w:b/>
        </w:rPr>
        <w:t xml:space="preserve"> </w:t>
      </w:r>
      <w:proofErr w:type="spellStart"/>
      <w:r w:rsidRPr="004E0229">
        <w:rPr>
          <w:rFonts w:ascii="Tahoma" w:hAnsi="Tahoma" w:cs="Tahoma"/>
          <w:b/>
        </w:rPr>
        <w:t>Perdagangan</w:t>
      </w:r>
      <w:proofErr w:type="spellEnd"/>
      <w:r w:rsidRPr="004E0229">
        <w:rPr>
          <w:rFonts w:ascii="Tahoma" w:hAnsi="Tahoma" w:cs="Tahoma"/>
          <w:b/>
          <w:lang w:val="id-ID"/>
        </w:rPr>
        <w:t xml:space="preserve"> </w:t>
      </w:r>
      <w:proofErr w:type="spellStart"/>
      <w:r w:rsidRPr="004E0229">
        <w:rPr>
          <w:rFonts w:ascii="Tahoma" w:hAnsi="Tahoma" w:cs="Tahoma"/>
          <w:b/>
        </w:rPr>
        <w:t>Umum</w:t>
      </w:r>
      <w:proofErr w:type="spellEnd"/>
      <w:r w:rsidRPr="004E0229">
        <w:rPr>
          <w:rFonts w:ascii="Tahoma" w:hAnsi="Tahoma" w:cs="Tahoma"/>
          <w:b/>
        </w:rPr>
        <w:t>/</w:t>
      </w:r>
      <w:proofErr w:type="spellStart"/>
      <w:r w:rsidRPr="004E0229">
        <w:rPr>
          <w:rFonts w:ascii="Tahoma" w:hAnsi="Tahoma" w:cs="Tahoma"/>
          <w:b/>
        </w:rPr>
        <w:t>Perdagangan</w:t>
      </w:r>
      <w:proofErr w:type="spellEnd"/>
      <w:r w:rsidRPr="004E0229">
        <w:rPr>
          <w:rFonts w:ascii="Tahoma" w:hAnsi="Tahoma" w:cs="Tahoma"/>
          <w:b/>
          <w:lang w:val="id-ID"/>
        </w:rPr>
        <w:t xml:space="preserve"> </w:t>
      </w:r>
      <w:proofErr w:type="spellStart"/>
      <w:r w:rsidRPr="004E0229">
        <w:rPr>
          <w:rFonts w:ascii="Tahoma" w:hAnsi="Tahoma" w:cs="Tahoma"/>
          <w:b/>
        </w:rPr>
        <w:t>Besar</w:t>
      </w:r>
      <w:proofErr w:type="spellEnd"/>
      <w:r w:rsidRPr="004E0229">
        <w:rPr>
          <w:rFonts w:ascii="Tahoma" w:hAnsi="Tahoma" w:cs="Tahoma"/>
          <w:b/>
          <w:bCs/>
        </w:rPr>
        <w:t xml:space="preserve"> </w:t>
      </w:r>
      <w:r w:rsidRPr="004E0229">
        <w:rPr>
          <w:rFonts w:ascii="Tahoma" w:hAnsi="Tahoma" w:cs="Tahoma"/>
        </w:rPr>
        <w:t xml:space="preserve">yang </w:t>
      </w:r>
      <w:proofErr w:type="spellStart"/>
      <w:r w:rsidRPr="004E0229">
        <w:rPr>
          <w:rFonts w:ascii="Tahoma" w:hAnsi="Tahoma" w:cs="Tahoma"/>
        </w:rPr>
        <w:t>sesuai</w:t>
      </w:r>
      <w:proofErr w:type="spellEnd"/>
      <w:r w:rsidRPr="004E0229">
        <w:rPr>
          <w:rFonts w:ascii="Tahoma" w:hAnsi="Tahoma" w:cs="Tahoma"/>
        </w:rPr>
        <w:t xml:space="preserve"> </w:t>
      </w:r>
      <w:proofErr w:type="spellStart"/>
      <w:r w:rsidRPr="004E0229">
        <w:rPr>
          <w:rFonts w:ascii="Tahoma" w:hAnsi="Tahoma" w:cs="Tahoma"/>
        </w:rPr>
        <w:t>dengan</w:t>
      </w:r>
      <w:proofErr w:type="spellEnd"/>
      <w:r w:rsidRPr="004E0229">
        <w:rPr>
          <w:rFonts w:ascii="Tahoma" w:hAnsi="Tahoma" w:cs="Tahoma"/>
        </w:rPr>
        <w:t xml:space="preserve"> </w:t>
      </w:r>
      <w:proofErr w:type="spellStart"/>
      <w:r w:rsidRPr="004E0229">
        <w:rPr>
          <w:rFonts w:ascii="Tahoma" w:hAnsi="Tahoma" w:cs="Tahoma"/>
        </w:rPr>
        <w:t>pengadaan</w:t>
      </w:r>
      <w:proofErr w:type="spellEnd"/>
      <w:r w:rsidRPr="004E0229">
        <w:rPr>
          <w:rFonts w:ascii="Tahoma" w:hAnsi="Tahoma" w:cs="Tahoma"/>
        </w:rPr>
        <w:t xml:space="preserve"> </w:t>
      </w:r>
      <w:proofErr w:type="spellStart"/>
      <w:r w:rsidRPr="004E0229">
        <w:rPr>
          <w:rFonts w:ascii="Tahoma" w:hAnsi="Tahoma" w:cs="Tahoma"/>
        </w:rPr>
        <w:t>ini</w:t>
      </w:r>
      <w:proofErr w:type="spellEnd"/>
      <w:r w:rsidRPr="004E0229">
        <w:rPr>
          <w:rFonts w:ascii="Tahoma" w:hAnsi="Tahoma" w:cs="Tahoma"/>
        </w:rPr>
        <w:t xml:space="preserve"> yang </w:t>
      </w:r>
      <w:proofErr w:type="spellStart"/>
      <w:r w:rsidRPr="004E0229">
        <w:rPr>
          <w:rFonts w:ascii="Tahoma" w:hAnsi="Tahoma" w:cs="Tahoma"/>
        </w:rPr>
        <w:t>dikeluarkan</w:t>
      </w:r>
      <w:proofErr w:type="spellEnd"/>
      <w:r w:rsidRPr="004E0229">
        <w:rPr>
          <w:rFonts w:ascii="Tahoma" w:hAnsi="Tahoma" w:cs="Tahoma"/>
        </w:rPr>
        <w:t xml:space="preserve"> </w:t>
      </w:r>
      <w:proofErr w:type="spellStart"/>
      <w:r w:rsidRPr="004E0229">
        <w:rPr>
          <w:rFonts w:ascii="Tahoma" w:hAnsi="Tahoma" w:cs="Tahoma"/>
        </w:rPr>
        <w:t>instansi</w:t>
      </w:r>
      <w:proofErr w:type="spellEnd"/>
      <w:r w:rsidRPr="004E0229">
        <w:rPr>
          <w:rFonts w:ascii="Tahoma" w:hAnsi="Tahoma" w:cs="Tahoma"/>
        </w:rPr>
        <w:t xml:space="preserve"> </w:t>
      </w:r>
      <w:proofErr w:type="spellStart"/>
      <w:r w:rsidRPr="004E0229">
        <w:rPr>
          <w:rFonts w:ascii="Tahoma" w:hAnsi="Tahoma" w:cs="Tahoma"/>
        </w:rPr>
        <w:t>pemerintah</w:t>
      </w:r>
      <w:proofErr w:type="spellEnd"/>
      <w:r w:rsidRPr="004E0229">
        <w:rPr>
          <w:rFonts w:ascii="Tahoma" w:hAnsi="Tahoma" w:cs="Tahoma"/>
        </w:rPr>
        <w:t xml:space="preserve"> yang </w:t>
      </w:r>
      <w:proofErr w:type="spellStart"/>
      <w:r w:rsidRPr="004E0229">
        <w:rPr>
          <w:rFonts w:ascii="Tahoma" w:hAnsi="Tahoma" w:cs="Tahoma"/>
        </w:rPr>
        <w:t>berwenang</w:t>
      </w:r>
      <w:proofErr w:type="spellEnd"/>
      <w:r w:rsidRPr="004E0229">
        <w:rPr>
          <w:rFonts w:ascii="Tahoma" w:hAnsi="Tahoma" w:cs="Tahoma"/>
        </w:rPr>
        <w:t xml:space="preserve"> </w:t>
      </w:r>
      <w:proofErr w:type="spellStart"/>
      <w:r w:rsidRPr="004E0229">
        <w:rPr>
          <w:rFonts w:ascii="Tahoma" w:hAnsi="Tahoma" w:cs="Tahoma"/>
        </w:rPr>
        <w:t>dan</w:t>
      </w:r>
      <w:proofErr w:type="spellEnd"/>
      <w:r w:rsidRPr="004E0229">
        <w:rPr>
          <w:rFonts w:ascii="Tahoma" w:hAnsi="Tahoma" w:cs="Tahoma"/>
        </w:rPr>
        <w:t xml:space="preserve"> </w:t>
      </w:r>
      <w:proofErr w:type="spellStart"/>
      <w:r w:rsidRPr="004E0229">
        <w:rPr>
          <w:rFonts w:ascii="Tahoma" w:hAnsi="Tahoma" w:cs="Tahoma"/>
        </w:rPr>
        <w:t>masih</w:t>
      </w:r>
      <w:proofErr w:type="spellEnd"/>
      <w:r w:rsidRPr="004E0229">
        <w:rPr>
          <w:rFonts w:ascii="Tahoma" w:hAnsi="Tahoma" w:cs="Tahoma"/>
        </w:rPr>
        <w:t xml:space="preserve"> </w:t>
      </w:r>
      <w:proofErr w:type="spellStart"/>
      <w:r w:rsidRPr="004E0229">
        <w:rPr>
          <w:rFonts w:ascii="Tahoma" w:hAnsi="Tahoma" w:cs="Tahoma"/>
        </w:rPr>
        <w:t>berlaku</w:t>
      </w:r>
      <w:proofErr w:type="spellEnd"/>
      <w:r w:rsidRPr="004E0229">
        <w:rPr>
          <w:rFonts w:ascii="Tahoma" w:hAnsi="Tahoma" w:cs="Tahoma"/>
        </w:rPr>
        <w:t>.</w:t>
      </w:r>
    </w:p>
    <w:p w:rsidR="00380323" w:rsidRPr="004E0229"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4E0229">
        <w:rPr>
          <w:rFonts w:ascii="Tahoma" w:hAnsi="Tahoma" w:cs="Tahoma"/>
        </w:rPr>
        <w:t>S</w:t>
      </w:r>
      <w:r w:rsidRPr="004E0229">
        <w:rPr>
          <w:rFonts w:ascii="Tahoma" w:hAnsi="Tahoma" w:cs="Tahoma"/>
          <w:lang w:val="id-ID"/>
        </w:rPr>
        <w:t>urat Izin Tempat Usaha (SITU) atau Surat Keterangan Domisili Perusahaan, yang masih berlaku (Salinan/Fotokopi)</w:t>
      </w:r>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lang w:val="id-ID"/>
        </w:rPr>
        <w:t>Tanda Daftar Perusahaan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Company Profile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fi-FI"/>
        </w:rPr>
        <w:t>Akte Pendirian Perusahaan dan Akte Perubahan Terakhir (</w:t>
      </w:r>
      <w:r w:rsidRPr="0053629E">
        <w:rPr>
          <w:rFonts w:ascii="Tahoma" w:hAnsi="Tahoma" w:cs="Tahoma"/>
          <w:lang w:val="id-ID"/>
        </w:rPr>
        <w:t>Salinan/Fotokopi</w:t>
      </w:r>
      <w:r w:rsidRPr="0053629E">
        <w:rPr>
          <w:rFonts w:ascii="Tahoma" w:hAnsi="Tahoma" w:cs="Tahoma"/>
          <w:lang w:val="fi-FI"/>
        </w:rPr>
        <w:t xml:space="preserve">) </w:t>
      </w:r>
    </w:p>
    <w:p w:rsidR="00380323" w:rsidRPr="0053629E" w:rsidRDefault="00380323" w:rsidP="00380323">
      <w:pPr>
        <w:numPr>
          <w:ilvl w:val="0"/>
          <w:numId w:val="9"/>
        </w:numPr>
        <w:spacing w:before="60" w:after="60" w:line="240" w:lineRule="auto"/>
        <w:ind w:left="1276" w:hanging="425"/>
        <w:jc w:val="both"/>
        <w:rPr>
          <w:rFonts w:ascii="Tahoma" w:hAnsi="Tahoma" w:cs="Tahoma"/>
        </w:rPr>
      </w:pP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Keuangan</w:t>
      </w:r>
      <w:proofErr w:type="spellEnd"/>
      <w:r w:rsidRPr="0053629E">
        <w:rPr>
          <w:rFonts w:ascii="Tahoma" w:hAnsi="Tahoma" w:cs="Tahoma"/>
        </w:rPr>
        <w:t xml:space="preserve"> Perusahaan minimal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Buku</w:t>
      </w:r>
      <w:proofErr w:type="spellEnd"/>
      <w:r w:rsidRPr="0053629E">
        <w:rPr>
          <w:rFonts w:ascii="Tahoma" w:hAnsi="Tahoma" w:cs="Tahoma"/>
        </w:rPr>
        <w:t xml:space="preserve"> 201</w:t>
      </w:r>
      <w:r w:rsidR="004E0229">
        <w:rPr>
          <w:rFonts w:ascii="Tahoma" w:hAnsi="Tahoma" w:cs="Tahoma"/>
          <w:lang w:val="id-ID"/>
        </w:rPr>
        <w:t>7</w:t>
      </w:r>
      <w:r w:rsidRPr="0053629E">
        <w:rPr>
          <w:rFonts w:ascii="Tahoma" w:hAnsi="Tahoma" w:cs="Tahoma"/>
          <w:lang w:val="id-ID"/>
        </w:rPr>
        <w:t xml:space="preserve"> </w:t>
      </w:r>
      <w:r w:rsidRPr="0053629E">
        <w:rPr>
          <w:rFonts w:ascii="Tahoma" w:hAnsi="Tahoma" w:cs="Tahoma"/>
        </w:rPr>
        <w:t>dan 201</w:t>
      </w:r>
      <w:r w:rsidR="004E0229">
        <w:rPr>
          <w:rFonts w:ascii="Tahoma" w:hAnsi="Tahoma" w:cs="Tahoma"/>
          <w:lang w:val="id-ID"/>
        </w:rPr>
        <w:t>8</w:t>
      </w:r>
      <w:r w:rsidRPr="0053629E">
        <w:rPr>
          <w:rFonts w:ascii="Tahoma" w:hAnsi="Tahoma" w:cs="Tahoma"/>
          <w:lang w:val="id-ID"/>
        </w:rPr>
        <w:t xml:space="preserve"> (Audited)</w:t>
      </w:r>
      <w:r w:rsidRPr="0053629E">
        <w:rPr>
          <w:rFonts w:ascii="Tahoma" w:hAnsi="Tahoma" w:cs="Tahoma"/>
        </w:rPr>
        <w:t xml:space="preserve"> (</w:t>
      </w:r>
      <w:r w:rsidRPr="0053629E">
        <w:rPr>
          <w:rFonts w:ascii="Tahoma" w:hAnsi="Tahoma" w:cs="Tahoma"/>
          <w:lang w:val="id-ID"/>
        </w:rPr>
        <w:t>Salinan/Fotokopi</w:t>
      </w:r>
      <w:r w:rsidRPr="0053629E">
        <w:rPr>
          <w:rFonts w:ascii="Tahoma" w:hAnsi="Tahoma" w:cs="Tahoma"/>
        </w:rPr>
        <w:t>)</w:t>
      </w:r>
      <w:r w:rsidRPr="0053629E">
        <w:rPr>
          <w:rFonts w:ascii="Tahoma" w:hAnsi="Tahoma" w:cs="Tahoma"/>
          <w:lang w:val="id-ID"/>
        </w:rPr>
        <w:t xml:space="preserve"> meliputi :</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Neraca</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Laba Rugi</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Cash Flow</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Perubahan Equitas</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Dokumen Pajak yang terdiri dari :</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Nomor Pokok Wajib Pajak (NPWP)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Surat Pengukuhan Pengusaha Kena Pajak (PKP) dari Ditjen Pajak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rPr>
        <w:t>B</w:t>
      </w:r>
      <w:r w:rsidRPr="0053629E">
        <w:rPr>
          <w:rFonts w:ascii="Tahoma" w:hAnsi="Tahoma" w:cs="Tahoma"/>
          <w:lang w:val="id-ID"/>
        </w:rPr>
        <w:t>ukti Pelaporan Surat Pajak Tahunan (SPT) Badan tahun terakhir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Bukti Pelaporan Surat Pajak Tahunan (SPT) Masa PPh21 &amp; PPn 3 (Tiga) bulan terakhir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Pemilik Modal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Pengurus Perusahaan / Struktur Organisasi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Daftar Pengalaman Pekerjaan yang terkait dengan objek pengadaan, yang dibuktikan dengan menyerahkan salinan kontrak/Purchase Order (PO) (Salinan/Fotokopi)</w:t>
      </w:r>
    </w:p>
    <w:p w:rsidR="00EE17B2" w:rsidRPr="00263635" w:rsidRDefault="00380323" w:rsidP="00585871">
      <w:pPr>
        <w:numPr>
          <w:ilvl w:val="0"/>
          <w:numId w:val="9"/>
        </w:numPr>
        <w:spacing w:before="60" w:after="60" w:line="240" w:lineRule="auto"/>
        <w:ind w:left="1276" w:hanging="425"/>
        <w:jc w:val="both"/>
        <w:rPr>
          <w:rFonts w:ascii="Tahoma" w:hAnsi="Tahoma" w:cs="Tahoma"/>
          <w:lang w:val="sv-SE"/>
        </w:rPr>
      </w:pPr>
      <w:r w:rsidRPr="0053629E">
        <w:rPr>
          <w:rFonts w:ascii="Tahoma" w:hAnsi="Tahoma" w:cs="Tahoma"/>
          <w:lang w:val="sv-SE"/>
        </w:rPr>
        <w:t>Referensi Bank dari Bank BUMN / BUMS / BUMD (Asli)</w:t>
      </w:r>
      <w:r w:rsidRPr="0053629E">
        <w:rPr>
          <w:rFonts w:ascii="Tahoma" w:hAnsi="Tahoma" w:cs="Tahoma"/>
          <w:lang w:val="id-ID"/>
        </w:rPr>
        <w:t xml:space="preserve"> (dapat diserahkan maksimal pada saat proses Penjelasan Teknis / Aanwijzing)</w:t>
      </w:r>
    </w:p>
    <w:p w:rsidR="00263635" w:rsidRPr="00263635" w:rsidRDefault="00263635" w:rsidP="00585871">
      <w:pPr>
        <w:numPr>
          <w:ilvl w:val="0"/>
          <w:numId w:val="9"/>
        </w:numPr>
        <w:spacing w:before="60" w:after="60" w:line="240" w:lineRule="auto"/>
        <w:ind w:left="1276" w:hanging="425"/>
        <w:jc w:val="both"/>
        <w:rPr>
          <w:rFonts w:ascii="Tahoma" w:hAnsi="Tahoma" w:cs="Tahoma"/>
          <w:lang w:val="sv-SE"/>
        </w:rPr>
      </w:pPr>
      <w:r>
        <w:rPr>
          <w:rFonts w:ascii="Tahoma" w:hAnsi="Tahoma" w:cs="Tahoma"/>
          <w:lang w:val="id-ID"/>
        </w:rPr>
        <w:t>Surat keagenan / Distributor</w:t>
      </w:r>
      <w:r w:rsidR="00E63EA0">
        <w:rPr>
          <w:rFonts w:ascii="Tahoma" w:hAnsi="Tahoma" w:cs="Tahoma"/>
          <w:lang w:val="id-ID"/>
        </w:rPr>
        <w:t xml:space="preserve"> Resmi</w:t>
      </w:r>
    </w:p>
    <w:p w:rsidR="00263635" w:rsidRPr="00585871" w:rsidRDefault="00263635" w:rsidP="00263635">
      <w:pPr>
        <w:spacing w:before="60" w:after="60" w:line="240" w:lineRule="auto"/>
        <w:ind w:left="1276"/>
        <w:jc w:val="both"/>
        <w:rPr>
          <w:rFonts w:ascii="Tahoma" w:hAnsi="Tahoma" w:cs="Tahoma"/>
          <w:lang w:val="sv-SE"/>
        </w:rPr>
      </w:pPr>
    </w:p>
    <w:p w:rsidR="008365C8" w:rsidRPr="00380323"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380323">
        <w:rPr>
          <w:rFonts w:ascii="Tahoma" w:hAnsi="Tahoma" w:cs="Tahoma"/>
          <w:b/>
          <w:lang w:val="id-ID"/>
        </w:rPr>
        <w:t>DOKUMEN PENAWARAN</w:t>
      </w:r>
    </w:p>
    <w:p w:rsidR="008365C8" w:rsidRPr="0053629E" w:rsidRDefault="008365C8" w:rsidP="00380323">
      <w:pPr>
        <w:spacing w:after="120" w:line="240" w:lineRule="auto"/>
        <w:ind w:left="851"/>
        <w:jc w:val="both"/>
        <w:rPr>
          <w:rFonts w:ascii="Tahoma" w:hAnsi="Tahoma" w:cs="Tahoma"/>
          <w:b/>
          <w:lang w:val="id-ID"/>
        </w:rPr>
      </w:pPr>
      <w:r w:rsidRPr="0053629E">
        <w:rPr>
          <w:rFonts w:ascii="Tahoma" w:hAnsi="Tahoma" w:cs="Tahoma"/>
          <w:b/>
          <w:lang w:val="id-ID"/>
        </w:rPr>
        <w:t>Dokumen yang wajib diserahkan</w:t>
      </w:r>
      <w:r w:rsidR="00C27DD9" w:rsidRPr="0053629E">
        <w:rPr>
          <w:rFonts w:ascii="Tahoma" w:hAnsi="Tahoma" w:cs="Tahoma"/>
          <w:b/>
          <w:lang w:val="id-ID"/>
        </w:rPr>
        <w:t xml:space="preserve"> secara langsung kepada Panitia Pengadaan Barang/Jasa</w:t>
      </w:r>
      <w:r w:rsidRPr="0053629E">
        <w:rPr>
          <w:rFonts w:ascii="Tahoma" w:hAnsi="Tahoma" w:cs="Tahoma"/>
          <w:b/>
          <w:lang w:val="id-ID"/>
        </w:rPr>
        <w:t xml:space="preserve"> pada saat Penawaran Harga :</w:t>
      </w:r>
    </w:p>
    <w:p w:rsidR="008365C8" w:rsidRPr="0053629E"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53629E">
        <w:rPr>
          <w:rFonts w:ascii="Tahoma" w:hAnsi="Tahoma" w:cs="Tahoma"/>
          <w:lang w:val="id-ID"/>
        </w:rPr>
        <w:t xml:space="preserve">Surat Penawaran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008365C8" w:rsidRPr="0053629E">
        <w:rPr>
          <w:rFonts w:ascii="Tahoma" w:hAnsi="Tahoma" w:cs="Tahoma"/>
          <w:lang w:val="id-ID"/>
        </w:rPr>
        <w:t>yang ditandatangani oleh Pimpinan Perusahaan dan tidak dapat dikuasakan  yang didalamnya tercantum :</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Masa Berlaku Penawaran</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Delivery Time</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Harga Penawaran</w:t>
      </w:r>
    </w:p>
    <w:p w:rsidR="008365C8" w:rsidRPr="00FB014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Rincian Harga Penawaran (untuk setiap item bila ada)</w:t>
      </w:r>
    </w:p>
    <w:p w:rsidR="00FB014D" w:rsidRPr="0053629E" w:rsidRDefault="00FB014D" w:rsidP="00F47D36">
      <w:pPr>
        <w:pStyle w:val="ListParagraph"/>
        <w:numPr>
          <w:ilvl w:val="0"/>
          <w:numId w:val="18"/>
        </w:numPr>
        <w:tabs>
          <w:tab w:val="left" w:pos="1418"/>
        </w:tabs>
        <w:spacing w:after="0" w:line="240" w:lineRule="auto"/>
        <w:ind w:left="1418" w:hanging="284"/>
        <w:jc w:val="both"/>
        <w:rPr>
          <w:rFonts w:ascii="Tahoma" w:hAnsi="Tahoma" w:cs="Tahoma"/>
          <w:lang w:val="id-ID"/>
        </w:rPr>
      </w:pPr>
      <w:proofErr w:type="spellStart"/>
      <w:r>
        <w:rPr>
          <w:rFonts w:ascii="Tahoma" w:hAnsi="Tahoma" w:cs="Tahoma"/>
        </w:rPr>
        <w:t>Spesifikasi</w:t>
      </w:r>
      <w:proofErr w:type="spellEnd"/>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 xml:space="preserve">Garansi </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rPr>
        <w:t>Pakta Integritas</w:t>
      </w:r>
      <w:r w:rsidR="009078C1" w:rsidRPr="0053629E">
        <w:rPr>
          <w:rFonts w:ascii="Tahoma" w:hAnsi="Tahoma" w:cs="Tahoma"/>
          <w:lang w:val="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 xml:space="preserve"> (</w:t>
      </w:r>
      <w:r w:rsidR="009078C1" w:rsidRPr="0053629E">
        <w:rPr>
          <w:rFonts w:ascii="Tahoma" w:hAnsi="Tahoma" w:cs="Tahoma"/>
          <w:lang w:val="id-ID"/>
        </w:rPr>
        <w:t xml:space="preserve">LAMPIRAN </w:t>
      </w:r>
      <w:r w:rsidR="00726D70" w:rsidRPr="0053629E">
        <w:rPr>
          <w:rFonts w:ascii="Tahoma" w:hAnsi="Tahoma" w:cs="Tahoma"/>
          <w:lang w:val="id-ID"/>
        </w:rPr>
        <w:t>6</w:t>
      </w:r>
      <w:r w:rsidRPr="0053629E">
        <w:rPr>
          <w:rFonts w:ascii="Tahoma" w:hAnsi="Tahoma" w:cs="Tahoma"/>
          <w:lang w:val="id-ID"/>
        </w:rPr>
        <w:t>)</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eastAsia="id-ID"/>
        </w:rPr>
        <w:t xml:space="preserve">Surat </w:t>
      </w:r>
      <w:proofErr w:type="spellStart"/>
      <w:r w:rsidRPr="0053629E">
        <w:rPr>
          <w:rFonts w:ascii="Tahoma" w:hAnsi="Tahoma" w:cs="Tahoma"/>
          <w:lang w:eastAsia="id-ID"/>
        </w:rPr>
        <w:t>Pernyataan</w:t>
      </w:r>
      <w:proofErr w:type="spellEnd"/>
      <w:r w:rsidRPr="0053629E">
        <w:rPr>
          <w:rFonts w:ascii="Tahoma" w:hAnsi="Tahoma" w:cs="Tahoma"/>
          <w:lang w:eastAsia="id-ID"/>
        </w:rPr>
        <w:t xml:space="preserve"> </w:t>
      </w:r>
      <w:proofErr w:type="spellStart"/>
      <w:r w:rsidRPr="0053629E">
        <w:rPr>
          <w:rFonts w:ascii="Tahoma" w:hAnsi="Tahoma" w:cs="Tahoma"/>
          <w:lang w:eastAsia="id-ID"/>
        </w:rPr>
        <w:t>Kesanggupan</w:t>
      </w:r>
      <w:proofErr w:type="spellEnd"/>
      <w:r w:rsidRPr="0053629E">
        <w:rPr>
          <w:rFonts w:ascii="Tahoma" w:hAnsi="Tahoma" w:cs="Tahoma"/>
          <w:lang w:eastAsia="id-ID"/>
        </w:rPr>
        <w:t xml:space="preserve"> </w:t>
      </w:r>
      <w:proofErr w:type="spellStart"/>
      <w:r w:rsidRPr="0053629E">
        <w:rPr>
          <w:rFonts w:ascii="Tahoma" w:hAnsi="Tahoma" w:cs="Tahoma"/>
          <w:lang w:eastAsia="id-ID"/>
        </w:rPr>
        <w:t>Penyelesaian</w:t>
      </w:r>
      <w:proofErr w:type="spellEnd"/>
      <w:r w:rsidRPr="0053629E">
        <w:rPr>
          <w:rFonts w:ascii="Tahoma" w:hAnsi="Tahoma" w:cs="Tahoma"/>
          <w:lang w:eastAsia="id-ID"/>
        </w:rPr>
        <w:t xml:space="preserve"> </w:t>
      </w:r>
      <w:proofErr w:type="spellStart"/>
      <w:r w:rsidRPr="0053629E">
        <w:rPr>
          <w:rFonts w:ascii="Tahoma" w:hAnsi="Tahoma" w:cs="Tahoma"/>
          <w:lang w:eastAsia="id-ID"/>
        </w:rPr>
        <w:t>Pekerjaan</w:t>
      </w:r>
      <w:proofErr w:type="spellEnd"/>
      <w:r w:rsidR="009078C1" w:rsidRPr="0053629E">
        <w:rPr>
          <w:rFonts w:ascii="Tahoma" w:hAnsi="Tahoma" w:cs="Tahoma"/>
          <w:lang w:val="id-ID" w:eastAsia="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w:t>
      </w:r>
      <w:r w:rsidR="009078C1" w:rsidRPr="0053629E">
        <w:rPr>
          <w:rFonts w:ascii="Tahoma" w:hAnsi="Tahoma" w:cs="Tahoma"/>
          <w:lang w:val="id-ID"/>
        </w:rPr>
        <w:t xml:space="preserve">LAMPIRAN </w:t>
      </w:r>
      <w:r w:rsidR="00726D70" w:rsidRPr="0053629E">
        <w:rPr>
          <w:rFonts w:ascii="Tahoma" w:hAnsi="Tahoma" w:cs="Tahoma"/>
          <w:lang w:val="id-ID"/>
        </w:rPr>
        <w:t>7</w:t>
      </w:r>
      <w:r w:rsidRPr="0053629E">
        <w:rPr>
          <w:rFonts w:ascii="Tahoma" w:hAnsi="Tahoma" w:cs="Tahoma"/>
          <w:lang w:val="id-ID"/>
        </w:rPr>
        <w:t>)</w:t>
      </w:r>
    </w:p>
    <w:p w:rsidR="008365C8" w:rsidRPr="0053629E" w:rsidRDefault="008365C8" w:rsidP="007D44DD">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8365C8" w:rsidRPr="0053629E"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53629E">
        <w:rPr>
          <w:rFonts w:ascii="Tahoma" w:hAnsi="Tahoma" w:cs="Tahoma"/>
          <w:b/>
          <w:bCs/>
          <w:i/>
          <w:lang w:val="id-ID"/>
        </w:rPr>
        <w:t>Catatan :</w:t>
      </w:r>
    </w:p>
    <w:p w:rsidR="008365C8" w:rsidRPr="0053629E"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Masing-masing dokumen harap dikirimkan sesuai jadwal yang diatur dalam Rencana Kerja dan Syarat (RKS) Pelelangan.</w:t>
      </w:r>
    </w:p>
    <w:p w:rsidR="00B35551" w:rsidRPr="0053629E"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 xml:space="preserve">Khusus untuk </w:t>
      </w:r>
      <w:r w:rsidRPr="0053629E">
        <w:rPr>
          <w:rFonts w:ascii="Tahoma" w:hAnsi="Tahoma" w:cs="Tahoma"/>
          <w:b/>
          <w:i/>
          <w:lang w:val="sv-SE"/>
        </w:rPr>
        <w:t>Referensi Bank dari Bank BUMN / BUMS / BUMD</w:t>
      </w:r>
      <w:r w:rsidRPr="0053629E">
        <w:rPr>
          <w:rFonts w:ascii="Tahoma" w:hAnsi="Tahoma" w:cs="Tahoma"/>
          <w:b/>
          <w:i/>
          <w:lang w:val="id-ID"/>
        </w:rPr>
        <w:t xml:space="preserve"> dapat diserahkan maksimal pada saat Proses Penjelasan Teknis / Aanwijzing.</w:t>
      </w:r>
    </w:p>
    <w:p w:rsidR="008365C8" w:rsidRPr="0053629E"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53629E">
        <w:rPr>
          <w:rFonts w:ascii="Tahoma" w:hAnsi="Tahoma" w:cs="Tahoma"/>
          <w:b/>
          <w:bCs/>
          <w:i/>
          <w:lang w:val="id-ID"/>
        </w:rPr>
        <w:t xml:space="preserve">Semua </w:t>
      </w:r>
      <w:r w:rsidR="008365C8" w:rsidRPr="0053629E">
        <w:rPr>
          <w:rFonts w:ascii="Tahoma" w:hAnsi="Tahoma" w:cs="Tahoma"/>
          <w:b/>
          <w:bCs/>
          <w:i/>
          <w:lang w:val="sv-SE"/>
        </w:rPr>
        <w:t>Dokumen harap disusun berdasarkan urutan yang tertera diatas</w:t>
      </w:r>
      <w:r w:rsidR="008365C8" w:rsidRPr="0053629E">
        <w:rPr>
          <w:rFonts w:ascii="Tahoma" w:hAnsi="Tahoma" w:cs="Tahoma"/>
          <w:b/>
          <w:bCs/>
          <w:i/>
          <w:lang w:val="id-ID"/>
        </w:rPr>
        <w:t xml:space="preserve"> dan diberi tanda/pembatas untuk setiap dokumen agar mempermudah proses verifikasi serta dijilid dengan baik.</w:t>
      </w:r>
    </w:p>
    <w:bookmarkEnd w:id="1"/>
    <w:p w:rsidR="00331768" w:rsidRPr="0053629E"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53629E"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fi-FI"/>
        </w:rPr>
      </w:pPr>
    </w:p>
    <w:p w:rsidR="008365C8" w:rsidRPr="0053629E"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lastRenderedPageBreak/>
        <w:t>Lampiran 2</w:t>
      </w:r>
    </w:p>
    <w:p w:rsidR="008365C8" w:rsidRPr="0053629E" w:rsidRDefault="008365C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fi-FI"/>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331768" w:rsidRPr="0053629E"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53629E">
        <w:rPr>
          <w:rFonts w:ascii="Tahoma" w:hAnsi="Tahoma" w:cs="Tahoma"/>
          <w:b/>
          <w:bCs/>
          <w:lang w:val="fi-FI"/>
        </w:rPr>
        <w:t>FORMULIR ISIAN KUALIFIKASI PESERTA PENGADAAN</w:t>
      </w:r>
    </w:p>
    <w:p w:rsidR="00331768" w:rsidRPr="0053629E" w:rsidRDefault="00331768">
      <w:pPr>
        <w:pStyle w:val="ListParagraph"/>
        <w:tabs>
          <w:tab w:val="left" w:pos="450"/>
          <w:tab w:val="left" w:pos="900"/>
          <w:tab w:val="left" w:pos="1080"/>
          <w:tab w:val="left" w:pos="1530"/>
          <w:tab w:val="left" w:pos="1890"/>
          <w:tab w:val="left" w:pos="2520"/>
          <w:tab w:val="left" w:pos="2790"/>
          <w:tab w:val="left" w:pos="3150"/>
          <w:tab w:val="left" w:pos="3690"/>
        </w:tabs>
        <w:spacing w:after="240" w:line="240" w:lineRule="auto"/>
        <w:ind w:left="0"/>
        <w:jc w:val="both"/>
        <w:rPr>
          <w:rFonts w:ascii="Tahoma" w:hAnsi="Tahoma" w:cs="Tahoma"/>
          <w:b/>
          <w:bCs/>
          <w:lang w:val="fi-FI"/>
        </w:rPr>
      </w:pP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 xml:space="preserve">Pengadaan </w:t>
      </w:r>
      <w:r w:rsidRPr="0053629E">
        <w:rPr>
          <w:rFonts w:ascii="Tahoma" w:hAnsi="Tahoma" w:cs="Tahoma"/>
          <w:lang w:val="fi-FI"/>
        </w:rPr>
        <w:tab/>
        <w:t xml:space="preserve">: </w:t>
      </w:r>
      <w:r w:rsidR="00732CD0">
        <w:rPr>
          <w:rFonts w:ascii="Tahoma" w:hAnsi="Tahoma" w:cs="Tahoma"/>
          <w:b/>
          <w:bCs/>
        </w:rPr>
        <w:t xml:space="preserve">Forklift 3 Ton dan Forklift 10 Ton </w:t>
      </w:r>
      <w:proofErr w:type="spellStart"/>
      <w:r w:rsidR="00732CD0">
        <w:rPr>
          <w:rFonts w:ascii="Tahoma" w:hAnsi="Tahoma" w:cs="Tahoma"/>
          <w:b/>
          <w:bCs/>
        </w:rPr>
        <w:t>masing-masing</w:t>
      </w:r>
      <w:proofErr w:type="spellEnd"/>
      <w:r w:rsidR="00732CD0">
        <w:rPr>
          <w:rFonts w:ascii="Tahoma" w:hAnsi="Tahoma" w:cs="Tahoma"/>
          <w:b/>
          <w:bCs/>
        </w:rPr>
        <w:t xml:space="preserve"> </w:t>
      </w:r>
      <w:proofErr w:type="spellStart"/>
      <w:r w:rsidR="00732CD0">
        <w:rPr>
          <w:rFonts w:ascii="Tahoma" w:hAnsi="Tahoma" w:cs="Tahoma"/>
          <w:b/>
          <w:bCs/>
        </w:rPr>
        <w:t>sebanyak</w:t>
      </w:r>
      <w:proofErr w:type="spellEnd"/>
      <w:r w:rsidR="00732CD0">
        <w:rPr>
          <w:rFonts w:ascii="Tahoma" w:hAnsi="Tahoma" w:cs="Tahoma"/>
          <w:b/>
          <w:bCs/>
        </w:rPr>
        <w:t xml:space="preserve"> 1 Unit </w:t>
      </w: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Pemilik Pekerjaan</w:t>
      </w:r>
      <w:r w:rsidRPr="0053629E">
        <w:rPr>
          <w:rFonts w:ascii="Tahoma" w:hAnsi="Tahoma" w:cs="Tahoma"/>
          <w:lang w:val="fi-FI"/>
        </w:rPr>
        <w:tab/>
        <w:t>: PT Pindad (Persero)</w:t>
      </w:r>
    </w:p>
    <w:p w:rsidR="00FE0F57" w:rsidRPr="0053629E" w:rsidRDefault="00FE0F57" w:rsidP="00731EBB">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Nama</w:t>
      </w:r>
      <w:r w:rsidR="00731EBB">
        <w:rPr>
          <w:rFonts w:ascii="Tahoma" w:hAnsi="Tahoma" w:cs="Tahoma"/>
          <w:lang w:val="id-ID"/>
        </w:rPr>
        <w:tab/>
      </w:r>
      <w:r w:rsidRPr="0053629E">
        <w:rPr>
          <w:rFonts w:ascii="Tahoma" w:hAnsi="Tahoma" w:cs="Tahoma"/>
        </w:rPr>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FE0F57" w:rsidRPr="0053629E" w:rsidRDefault="00FE0F57" w:rsidP="00731EBB">
      <w:pPr>
        <w:tabs>
          <w:tab w:val="left" w:pos="3261"/>
          <w:tab w:val="left" w:pos="3402"/>
        </w:tabs>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Alamat</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Email</w:t>
      </w:r>
      <w:r w:rsidRPr="0053629E">
        <w:rPr>
          <w:rFonts w:ascii="Tahoma" w:hAnsi="Tahoma" w:cs="Tahoma"/>
        </w:rPr>
        <w:tab/>
        <w:t>:</w:t>
      </w:r>
    </w:p>
    <w:p w:rsidR="00FE0F57" w:rsidRPr="0053629E" w:rsidRDefault="00FE0F57" w:rsidP="00731EBB">
      <w:pPr>
        <w:tabs>
          <w:tab w:val="left" w:pos="1080"/>
          <w:tab w:val="left" w:pos="2880"/>
          <w:tab w:val="left" w:pos="3690"/>
        </w:tabs>
        <w:spacing w:after="120" w:line="240" w:lineRule="auto"/>
        <w:jc w:val="center"/>
        <w:rPr>
          <w:rFonts w:ascii="Tahoma" w:hAnsi="Tahoma" w:cs="Tahoma"/>
          <w:lang w:val="fi-FI"/>
        </w:rPr>
      </w:pPr>
    </w:p>
    <w:p w:rsidR="003E04D2" w:rsidRDefault="00331768" w:rsidP="00731EBB">
      <w:pPr>
        <w:pStyle w:val="ListParagraph"/>
        <w:tabs>
          <w:tab w:val="left" w:pos="1080"/>
          <w:tab w:val="left" w:pos="3690"/>
        </w:tabs>
        <w:spacing w:after="240" w:line="240" w:lineRule="auto"/>
        <w:ind w:left="0"/>
        <w:jc w:val="both"/>
        <w:rPr>
          <w:rFonts w:ascii="Tahoma" w:hAnsi="Tahoma" w:cs="Tahoma"/>
          <w:lang w:val="id-ID"/>
        </w:rPr>
      </w:pPr>
      <w:r w:rsidRPr="0053629E">
        <w:rPr>
          <w:rFonts w:ascii="Tahoma" w:hAnsi="Tahoma" w:cs="Tahoma"/>
          <w:lang w:val="sv-SE"/>
        </w:rPr>
        <w:t>Menyatakan dengan sesungguhnya bahwa :</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secara hukum mempunyai kapasitas menandatangani kontrak berdasarkan ………………………………………..</w:t>
      </w:r>
      <w:r w:rsidR="003E04D2">
        <w:rPr>
          <w:rFonts w:ascii="Tahoma" w:hAnsi="Tahoma" w:cs="Tahoma"/>
          <w:lang w:val="id-ID"/>
        </w:rPr>
        <w:t xml:space="preserve"> </w:t>
      </w:r>
    </w:p>
    <w:p w:rsidR="003E04D2" w:rsidRDefault="00331768" w:rsidP="00731EBB">
      <w:pPr>
        <w:pStyle w:val="ListParagraph"/>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(sesuai akte pendirian/ perubahannya/ surat kuasa; sebutkan secara jelas nomor akte pendirian/ perubahannya/ surat kuasa dan tanggalnya)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tidak</w:t>
      </w:r>
      <w:proofErr w:type="spellEnd"/>
      <w:r w:rsidRPr="003E04D2">
        <w:rPr>
          <w:rFonts w:ascii="Tahoma" w:hAnsi="Tahoma" w:cs="Tahoma"/>
        </w:rPr>
        <w:t xml:space="preserve"> </w:t>
      </w:r>
      <w:proofErr w:type="spellStart"/>
      <w:r w:rsidRPr="003E04D2">
        <w:rPr>
          <w:rFonts w:ascii="Tahoma" w:hAnsi="Tahoma" w:cs="Tahoma"/>
        </w:rPr>
        <w:t>pernah</w:t>
      </w:r>
      <w:proofErr w:type="spellEnd"/>
      <w:r w:rsidRPr="003E04D2">
        <w:rPr>
          <w:rFonts w:ascii="Tahoma" w:hAnsi="Tahoma" w:cs="Tahoma"/>
        </w:rPr>
        <w:t xml:space="preserve"> </w:t>
      </w:r>
      <w:proofErr w:type="spellStart"/>
      <w:r w:rsidRPr="003E04D2">
        <w:rPr>
          <w:rFonts w:ascii="Tahoma" w:hAnsi="Tahoma" w:cs="Tahoma"/>
        </w:rPr>
        <w:t>dihukum</w:t>
      </w:r>
      <w:proofErr w:type="spellEnd"/>
      <w:r w:rsidRPr="003E04D2">
        <w:rPr>
          <w:rFonts w:ascii="Tahoma" w:hAnsi="Tahoma" w:cs="Tahoma"/>
        </w:rPr>
        <w:t xml:space="preserve"> </w:t>
      </w:r>
      <w:proofErr w:type="spellStart"/>
      <w:r w:rsidRPr="003E04D2">
        <w:rPr>
          <w:rFonts w:ascii="Tahoma" w:hAnsi="Tahoma" w:cs="Tahoma"/>
        </w:rPr>
        <w:t>berdasarkan</w:t>
      </w:r>
      <w:proofErr w:type="spellEnd"/>
      <w:r w:rsidRPr="003E04D2">
        <w:rPr>
          <w:rFonts w:ascii="Tahoma" w:hAnsi="Tahoma" w:cs="Tahoma"/>
        </w:rPr>
        <w:t xml:space="preserve"> </w:t>
      </w:r>
      <w:proofErr w:type="spellStart"/>
      <w:r w:rsidRPr="003E04D2">
        <w:rPr>
          <w:rFonts w:ascii="Tahoma" w:hAnsi="Tahoma" w:cs="Tahoma"/>
        </w:rPr>
        <w:t>putusan</w:t>
      </w:r>
      <w:proofErr w:type="spellEnd"/>
      <w:r w:rsidRPr="003E04D2">
        <w:rPr>
          <w:rFonts w:ascii="Tahoma" w:hAnsi="Tahoma" w:cs="Tahoma"/>
        </w:rPr>
        <w:t xml:space="preserve"> </w:t>
      </w:r>
      <w:proofErr w:type="spellStart"/>
      <w:r w:rsidRPr="003E04D2">
        <w:rPr>
          <w:rFonts w:ascii="Tahoma" w:hAnsi="Tahoma" w:cs="Tahoma"/>
        </w:rPr>
        <w:t>pengadilan</w:t>
      </w:r>
      <w:proofErr w:type="spellEnd"/>
      <w:r w:rsidRPr="003E04D2">
        <w:rPr>
          <w:rFonts w:ascii="Tahoma" w:hAnsi="Tahoma" w:cs="Tahoma"/>
        </w:rPr>
        <w:t xml:space="preserve"> </w:t>
      </w:r>
      <w:proofErr w:type="spellStart"/>
      <w:r w:rsidRPr="003E04D2">
        <w:rPr>
          <w:rFonts w:ascii="Tahoma" w:hAnsi="Tahoma" w:cs="Tahoma"/>
        </w:rPr>
        <w:t>atas</w:t>
      </w:r>
      <w:proofErr w:type="spellEnd"/>
      <w:r w:rsidRPr="003E04D2">
        <w:rPr>
          <w:rFonts w:ascii="Tahoma" w:hAnsi="Tahoma" w:cs="Tahoma"/>
        </w:rPr>
        <w:t xml:space="preserve"> </w:t>
      </w:r>
      <w:proofErr w:type="spellStart"/>
      <w:r w:rsidRPr="003E04D2">
        <w:rPr>
          <w:rFonts w:ascii="Tahoma" w:hAnsi="Tahoma" w:cs="Tahoma"/>
        </w:rPr>
        <w:t>tindakan</w:t>
      </w:r>
      <w:proofErr w:type="spellEnd"/>
      <w:r w:rsidRPr="003E04D2">
        <w:rPr>
          <w:rFonts w:ascii="Tahoma" w:hAnsi="Tahoma" w:cs="Tahoma"/>
        </w:rPr>
        <w:t xml:space="preserve"> yang </w:t>
      </w:r>
      <w:proofErr w:type="spellStart"/>
      <w:r w:rsidRPr="003E04D2">
        <w:rPr>
          <w:rFonts w:ascii="Tahoma" w:hAnsi="Tahoma" w:cs="Tahoma"/>
        </w:rPr>
        <w:t>berkaitan</w:t>
      </w:r>
      <w:proofErr w:type="spellEnd"/>
      <w:r w:rsidRPr="003E04D2">
        <w:rPr>
          <w:rFonts w:ascii="Tahoma" w:hAnsi="Tahoma" w:cs="Tahoma"/>
        </w:rPr>
        <w:t xml:space="preserve"> </w:t>
      </w:r>
      <w:proofErr w:type="spellStart"/>
      <w:r w:rsidRPr="003E04D2">
        <w:rPr>
          <w:rFonts w:ascii="Tahoma" w:hAnsi="Tahoma" w:cs="Tahoma"/>
        </w:rPr>
        <w:t>dengan</w:t>
      </w:r>
      <w:proofErr w:type="spellEnd"/>
      <w:r w:rsidRPr="003E04D2">
        <w:rPr>
          <w:rFonts w:ascii="Tahoma" w:hAnsi="Tahoma" w:cs="Tahoma"/>
        </w:rPr>
        <w:t xml:space="preserve"> </w:t>
      </w:r>
      <w:proofErr w:type="spellStart"/>
      <w:r w:rsidRPr="003E04D2">
        <w:rPr>
          <w:rFonts w:ascii="Tahoma" w:hAnsi="Tahoma" w:cs="Tahoma"/>
        </w:rPr>
        <w:t>kondite</w:t>
      </w:r>
      <w:proofErr w:type="spellEnd"/>
      <w:r w:rsidRPr="003E04D2">
        <w:rPr>
          <w:rFonts w:ascii="Tahoma" w:hAnsi="Tahoma" w:cs="Tahoma"/>
        </w:rPr>
        <w:t xml:space="preserve"> </w:t>
      </w:r>
      <w:proofErr w:type="spellStart"/>
      <w:r w:rsidRPr="003E04D2">
        <w:rPr>
          <w:rFonts w:ascii="Tahoma" w:hAnsi="Tahoma" w:cs="Tahoma"/>
        </w:rPr>
        <w:t>profesional</w:t>
      </w:r>
      <w:proofErr w:type="spellEnd"/>
      <w:r w:rsidRPr="003E04D2">
        <w:rPr>
          <w:rFonts w:ascii="Tahoma" w:hAnsi="Tahoma" w:cs="Tahoma"/>
        </w:rPr>
        <w:t xml:space="preserve"> </w:t>
      </w:r>
      <w:proofErr w:type="spellStart"/>
      <w:r w:rsidRPr="003E04D2">
        <w:rPr>
          <w:rFonts w:ascii="Tahoma" w:hAnsi="Tahoma" w:cs="Tahoma"/>
        </w:rPr>
        <w:t>saya</w:t>
      </w:r>
      <w:proofErr w:type="spellEnd"/>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bukan sebagai  pegawai PT Pindad (Persero)</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Badan usaha yang saya wakili tidak masuk dalam Daftar Hitam PT Pindad (Persero) atau Perusahaan/Instansi lainnya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Perusahaan yang saya wakili tidak mempunyai pekerjaan atau kontrak sebelumnya yang tidak dilaksanakan sesuai dengan kontrak tersebut</w:t>
      </w:r>
    </w:p>
    <w:p w:rsidR="00331768" w:rsidRP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 xml:space="preserve">Data-data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perusaha</w:t>
      </w:r>
      <w:proofErr w:type="spellEnd"/>
      <w:r w:rsidRPr="003E04D2">
        <w:rPr>
          <w:rFonts w:ascii="Tahoma" w:hAnsi="Tahoma" w:cs="Tahoma"/>
          <w:lang w:val="id-ID"/>
        </w:rPr>
        <w:t>a</w:t>
      </w:r>
      <w:r w:rsidRPr="003E04D2">
        <w:rPr>
          <w:rFonts w:ascii="Tahoma" w:hAnsi="Tahoma" w:cs="Tahoma"/>
        </w:rPr>
        <w:t xml:space="preserve">n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adalah</w:t>
      </w:r>
      <w:proofErr w:type="spellEnd"/>
      <w:r w:rsidRPr="003E04D2">
        <w:rPr>
          <w:rFonts w:ascii="Tahoma" w:hAnsi="Tahoma" w:cs="Tahoma"/>
        </w:rPr>
        <w:t xml:space="preserve"> </w:t>
      </w:r>
      <w:proofErr w:type="spellStart"/>
      <w:r w:rsidRPr="003E04D2">
        <w:rPr>
          <w:rFonts w:ascii="Tahoma" w:hAnsi="Tahoma" w:cs="Tahoma"/>
        </w:rPr>
        <w:t>sebagai</w:t>
      </w:r>
      <w:proofErr w:type="spellEnd"/>
      <w:r w:rsidRPr="003E04D2">
        <w:rPr>
          <w:rFonts w:ascii="Tahoma" w:hAnsi="Tahoma" w:cs="Tahoma"/>
        </w:rPr>
        <w:t xml:space="preserve"> </w:t>
      </w:r>
      <w:proofErr w:type="spellStart"/>
      <w:r w:rsidRPr="003E04D2">
        <w:rPr>
          <w:rFonts w:ascii="Tahoma" w:hAnsi="Tahoma" w:cs="Tahoma"/>
        </w:rPr>
        <w:t>berikut</w:t>
      </w:r>
      <w:proofErr w:type="spellEnd"/>
      <w:r w:rsidRPr="003E04D2">
        <w:rPr>
          <w:rFonts w:ascii="Tahoma" w:hAnsi="Tahoma" w:cs="Tahoma"/>
        </w:rPr>
        <w:t xml:space="preserve"> :</w:t>
      </w:r>
    </w:p>
    <w:p w:rsidR="00331768" w:rsidRDefault="00331768" w:rsidP="00731EBB">
      <w:pPr>
        <w:pStyle w:val="ListParagraph"/>
        <w:spacing w:after="120" w:line="240" w:lineRule="auto"/>
        <w:ind w:left="0"/>
        <w:jc w:val="both"/>
        <w:rPr>
          <w:rFonts w:ascii="Tahoma" w:hAnsi="Tahoma" w:cs="Tahoma"/>
          <w:lang w:val="id-ID"/>
        </w:rPr>
      </w:pPr>
    </w:p>
    <w:p w:rsidR="00732CD0" w:rsidRDefault="00732CD0" w:rsidP="00731EBB">
      <w:pPr>
        <w:pStyle w:val="ListParagraph"/>
        <w:spacing w:after="120" w:line="240" w:lineRule="auto"/>
        <w:ind w:left="0"/>
        <w:jc w:val="both"/>
        <w:rPr>
          <w:rFonts w:ascii="Tahoma" w:hAnsi="Tahoma" w:cs="Tahoma"/>
          <w:lang w:val="id-ID"/>
        </w:rPr>
      </w:pPr>
    </w:p>
    <w:p w:rsidR="00732CD0" w:rsidRDefault="00732CD0" w:rsidP="00731EBB">
      <w:pPr>
        <w:pStyle w:val="ListParagraph"/>
        <w:spacing w:after="120" w:line="240" w:lineRule="auto"/>
        <w:ind w:left="0"/>
        <w:jc w:val="both"/>
        <w:rPr>
          <w:rFonts w:ascii="Tahoma" w:hAnsi="Tahoma" w:cs="Tahoma"/>
          <w:lang w:val="id-ID"/>
        </w:rPr>
      </w:pPr>
    </w:p>
    <w:p w:rsidR="00732CD0" w:rsidRDefault="00732CD0" w:rsidP="00731EBB">
      <w:pPr>
        <w:pStyle w:val="ListParagraph"/>
        <w:spacing w:after="120" w:line="240" w:lineRule="auto"/>
        <w:ind w:left="0"/>
        <w:jc w:val="both"/>
        <w:rPr>
          <w:rFonts w:ascii="Tahoma" w:hAnsi="Tahoma" w:cs="Tahoma"/>
          <w:lang w:val="id-ID"/>
        </w:rPr>
      </w:pPr>
    </w:p>
    <w:p w:rsidR="00732CD0" w:rsidRPr="0053629E" w:rsidRDefault="00732CD0" w:rsidP="00731EBB">
      <w:pPr>
        <w:pStyle w:val="ListParagraph"/>
        <w:spacing w:after="120" w:line="240" w:lineRule="auto"/>
        <w:ind w:left="0"/>
        <w:jc w:val="both"/>
        <w:rPr>
          <w:rFonts w:ascii="Tahoma" w:hAnsi="Tahoma" w:cs="Tahoma"/>
          <w:lang w:val="id-ID"/>
        </w:rPr>
      </w:pPr>
    </w:p>
    <w:p w:rsidR="00331768" w:rsidRPr="0053629E"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53629E">
        <w:rPr>
          <w:rFonts w:ascii="Tahoma" w:hAnsi="Tahoma" w:cs="Tahoma"/>
          <w:b/>
          <w:bCs/>
        </w:rPr>
        <w:lastRenderedPageBreak/>
        <w:t xml:space="preserve">Data </w:t>
      </w:r>
      <w:proofErr w:type="spellStart"/>
      <w:r w:rsidRPr="0053629E">
        <w:rPr>
          <w:rFonts w:ascii="Tahoma" w:hAnsi="Tahoma" w:cs="Tahoma"/>
          <w:b/>
          <w:bCs/>
        </w:rPr>
        <w:t>Administrasi</w:t>
      </w:r>
      <w:proofErr w:type="spellEnd"/>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A.1.</w:t>
      </w:r>
      <w:r w:rsidRPr="0053629E">
        <w:rPr>
          <w:rFonts w:ascii="Tahoma" w:hAnsi="Tahoma" w:cs="Tahoma"/>
        </w:rPr>
        <w:tab/>
      </w:r>
      <w:proofErr w:type="spellStart"/>
      <w:r w:rsidRPr="0053629E">
        <w:rPr>
          <w:rFonts w:ascii="Tahoma" w:hAnsi="Tahoma" w:cs="Tahoma"/>
        </w:rPr>
        <w:t>Umum</w:t>
      </w:r>
      <w:proofErr w:type="spellEnd"/>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53629E" w:rsidTr="00DF3D10">
        <w:trPr>
          <w:cantSplit/>
          <w:trHeight w:val="344"/>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Nama</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DF3D10"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lang w:val="id-ID"/>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bl>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448"/>
        <w:jc w:val="both"/>
        <w:rPr>
          <w:rFonts w:ascii="Tahoma" w:hAnsi="Tahoma" w:cs="Tahoma"/>
        </w:rPr>
      </w:pPr>
      <w:r w:rsidRPr="0053629E">
        <w:rPr>
          <w:rFonts w:ascii="Tahoma" w:hAnsi="Tahoma" w:cs="Tahoma"/>
          <w:lang w:val="id-ID"/>
        </w:rPr>
        <w:t>A.2</w:t>
      </w:r>
      <w:r w:rsidRPr="0053629E">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spacing w:after="0" w:line="240" w:lineRule="auto"/>
              <w:rPr>
                <w:rFonts w:ascii="Tahoma" w:hAnsi="Tahoma" w:cs="Tahoma"/>
              </w:rPr>
            </w:pPr>
            <w:r w:rsidRPr="0053629E">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53629E">
              <w:rPr>
                <w:rFonts w:ascii="Tahoma" w:hAnsi="Tahoma" w:cs="Tahoma"/>
              </w:rPr>
              <w:t>Nama</w:t>
            </w:r>
          </w:p>
        </w:tc>
        <w:tc>
          <w:tcPr>
            <w:tcW w:w="2201"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No.KTP</w:t>
            </w:r>
            <w:proofErr w:type="spellEnd"/>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448" w:hanging="448"/>
        <w:jc w:val="both"/>
        <w:rPr>
          <w:rFonts w:ascii="Tahoma" w:hAnsi="Tahoma" w:cs="Tahoma"/>
        </w:rPr>
      </w:pPr>
      <w:r w:rsidRPr="0053629E">
        <w:rPr>
          <w:rFonts w:ascii="Tahoma" w:hAnsi="Tahoma" w:cs="Tahoma"/>
        </w:rPr>
        <w:tab/>
      </w:r>
      <w:proofErr w:type="spellStart"/>
      <w:r w:rsidRPr="0053629E">
        <w:rPr>
          <w:rFonts w:ascii="Tahoma" w:hAnsi="Tahoma" w:cs="Tahoma"/>
        </w:rPr>
        <w:t>Direksi</w:t>
      </w:r>
      <w:proofErr w:type="spellEnd"/>
      <w:r w:rsidRPr="0053629E">
        <w:rPr>
          <w:rFonts w:ascii="Tahoma" w:hAnsi="Tahoma" w:cs="Tahoma"/>
        </w:rPr>
        <w:t xml:space="preserve">/ </w:t>
      </w:r>
      <w:proofErr w:type="spellStart"/>
      <w:r w:rsidRPr="0053629E">
        <w:rPr>
          <w:rFonts w:ascii="Tahoma" w:hAnsi="Tahoma" w:cs="Tahoma"/>
        </w:rPr>
        <w:t>Penanggungjawab</w:t>
      </w:r>
      <w:proofErr w:type="spellEnd"/>
      <w:r w:rsidRPr="0053629E">
        <w:rPr>
          <w:rFonts w:ascii="Tahoma" w:hAnsi="Tahoma" w:cs="Tahoma"/>
        </w:rPr>
        <w:t xml:space="preserve">/ </w:t>
      </w:r>
      <w:proofErr w:type="spellStart"/>
      <w:r w:rsidRPr="0053629E">
        <w:rPr>
          <w:rFonts w:ascii="Tahoma" w:hAnsi="Tahoma" w:cs="Tahoma"/>
        </w:rPr>
        <w:t>Pengurus</w:t>
      </w:r>
      <w:proofErr w:type="spellEnd"/>
      <w:r w:rsidRPr="0053629E">
        <w:rPr>
          <w:rFonts w:ascii="Tahoma" w:hAnsi="Tahoma" w:cs="Tahoma"/>
        </w:rPr>
        <w:t xml:space="preserve"> </w:t>
      </w:r>
      <w:proofErr w:type="gramStart"/>
      <w:r w:rsidRPr="0053629E">
        <w:rPr>
          <w:rFonts w:ascii="Tahoma" w:hAnsi="Tahoma" w:cs="Tahoma"/>
        </w:rPr>
        <w:t>Perusahaan :</w:t>
      </w:r>
      <w:proofErr w:type="gramEnd"/>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spacing w:after="0" w:line="240" w:lineRule="auto"/>
              <w:rPr>
                <w:rFonts w:ascii="Tahoma" w:hAnsi="Tahoma" w:cs="Tahoma"/>
              </w:rPr>
            </w:pPr>
            <w:r w:rsidRPr="0053629E">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53629E">
              <w:rPr>
                <w:rFonts w:ascii="Tahoma" w:hAnsi="Tahoma" w:cs="Tahoma"/>
              </w:rPr>
              <w:t>Nama</w:t>
            </w:r>
          </w:p>
        </w:tc>
        <w:tc>
          <w:tcPr>
            <w:tcW w:w="2336"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No.KTP</w:t>
            </w:r>
            <w:proofErr w:type="spellEnd"/>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64173B">
        <w:trPr>
          <w:trHeight w:val="347"/>
        </w:trPr>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64173B">
        <w:trPr>
          <w:trHeight w:val="305"/>
        </w:trPr>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DF3D10" w:rsidRPr="0053629E" w:rsidRDefault="00DF3D10" w:rsidP="00DF3D10">
      <w:pPr>
        <w:tabs>
          <w:tab w:val="left" w:pos="450"/>
          <w:tab w:val="left" w:pos="900"/>
          <w:tab w:val="left" w:pos="1260"/>
          <w:tab w:val="left" w:pos="1530"/>
          <w:tab w:val="left" w:pos="1710"/>
          <w:tab w:val="left" w:pos="2520"/>
          <w:tab w:val="left" w:pos="2790"/>
          <w:tab w:val="left" w:pos="3150"/>
          <w:tab w:val="left" w:pos="3690"/>
        </w:tabs>
        <w:spacing w:before="240" w:after="120" w:line="240" w:lineRule="auto"/>
        <w:ind w:left="448"/>
        <w:jc w:val="both"/>
        <w:rPr>
          <w:rFonts w:ascii="Tahoma" w:hAnsi="Tahoma" w:cs="Tahoma"/>
        </w:rPr>
      </w:pPr>
      <w:r w:rsidRPr="0053629E">
        <w:rPr>
          <w:rFonts w:ascii="Tahoma" w:hAnsi="Tahoma" w:cs="Tahoma"/>
        </w:rPr>
        <w:t>A.3</w:t>
      </w:r>
      <w:r w:rsidRPr="0053629E">
        <w:rPr>
          <w:rFonts w:ascii="Tahoma" w:hAnsi="Tahoma" w:cs="Tahoma"/>
        </w:rPr>
        <w:tab/>
      </w:r>
      <w:proofErr w:type="spellStart"/>
      <w:r w:rsidRPr="0053629E">
        <w:rPr>
          <w:rFonts w:ascii="Tahoma" w:hAnsi="Tahoma" w:cs="Tahoma"/>
        </w:rPr>
        <w:t>Landasan</w:t>
      </w:r>
      <w:proofErr w:type="spellEnd"/>
      <w:r w:rsidRPr="0053629E">
        <w:rPr>
          <w:rFonts w:ascii="Tahoma" w:hAnsi="Tahoma" w:cs="Tahoma"/>
        </w:rPr>
        <w:t xml:space="preserve"> </w:t>
      </w:r>
      <w:proofErr w:type="spellStart"/>
      <w:r w:rsidRPr="0053629E">
        <w:rPr>
          <w:rFonts w:ascii="Tahoma" w:hAnsi="Tahoma" w:cs="Tahoma"/>
        </w:rPr>
        <w:t>Hukum</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582"/>
                <w:tab w:val="left" w:pos="3690"/>
              </w:tabs>
              <w:spacing w:after="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perubahan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Perusahaan /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DF3D10" w:rsidRPr="0053629E" w:rsidRDefault="00DF3D10"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A.4</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DF3D10" w:rsidRPr="0053629E" w:rsidRDefault="00DF3D10"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A.5</w:t>
      </w:r>
      <w:r w:rsidRPr="0053629E">
        <w:rPr>
          <w:rFonts w:ascii="Tahoma" w:hAnsi="Tahoma" w:cs="Tahoma"/>
        </w:rPr>
        <w:tab/>
      </w:r>
      <w:proofErr w:type="spellStart"/>
      <w:r w:rsidRPr="0053629E">
        <w:rPr>
          <w:rFonts w:ascii="Tahoma" w:hAnsi="Tahoma" w:cs="Tahoma"/>
        </w:rPr>
        <w:t>Tanda</w:t>
      </w:r>
      <w:proofErr w:type="spellEnd"/>
      <w:r w:rsidRPr="0053629E">
        <w:rPr>
          <w:rFonts w:ascii="Tahoma" w:hAnsi="Tahoma" w:cs="Tahoma"/>
        </w:rPr>
        <w:t xml:space="preserve"> </w:t>
      </w:r>
      <w:proofErr w:type="spellStart"/>
      <w:r w:rsidRPr="0053629E">
        <w:rPr>
          <w:rFonts w:ascii="Tahoma" w:hAnsi="Tahoma" w:cs="Tahoma"/>
        </w:rPr>
        <w:t>Daftar</w:t>
      </w:r>
      <w:proofErr w:type="spellEnd"/>
      <w:r w:rsidRPr="0053629E">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DC5816">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DC5816">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lang w:val="id-ID"/>
        </w:rPr>
      </w:pPr>
    </w:p>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p>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31768" w:rsidRPr="0053629E" w:rsidRDefault="00331768" w:rsidP="007A42DB">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A.6</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7A42DB">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A.7</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7A42DB">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453" w:hanging="510"/>
        <w:jc w:val="both"/>
        <w:rPr>
          <w:rFonts w:ascii="Tahoma" w:hAnsi="Tahoma" w:cs="Tahoma"/>
        </w:rPr>
      </w:pPr>
      <w:r w:rsidRPr="0053629E">
        <w:rPr>
          <w:rFonts w:ascii="Tahoma" w:hAnsi="Tahoma" w:cs="Tahoma"/>
          <w:b/>
          <w:bCs/>
        </w:rPr>
        <w:t xml:space="preserve">Data </w:t>
      </w:r>
      <w:proofErr w:type="spellStart"/>
      <w:r w:rsidRPr="0053629E">
        <w:rPr>
          <w:rFonts w:ascii="Tahoma" w:hAnsi="Tahoma" w:cs="Tahoma"/>
          <w:b/>
          <w:bCs/>
        </w:rPr>
        <w:t>Keuangan</w:t>
      </w:r>
      <w:proofErr w:type="spellEnd"/>
    </w:p>
    <w:p w:rsidR="00331768" w:rsidRPr="0053629E" w:rsidRDefault="00331768" w:rsidP="007A42DB">
      <w:pPr>
        <w:tabs>
          <w:tab w:val="left" w:pos="450"/>
          <w:tab w:val="left" w:pos="900"/>
          <w:tab w:val="left" w:pos="1170"/>
          <w:tab w:val="left" w:pos="1260"/>
          <w:tab w:val="left" w:pos="1530"/>
          <w:tab w:val="left" w:pos="1710"/>
          <w:tab w:val="left" w:pos="2520"/>
          <w:tab w:val="left" w:pos="2790"/>
          <w:tab w:val="left" w:pos="3150"/>
          <w:tab w:val="left" w:pos="3690"/>
        </w:tabs>
        <w:spacing w:before="120" w:after="120" w:line="240" w:lineRule="auto"/>
        <w:ind w:left="1162" w:hanging="714"/>
        <w:jc w:val="both"/>
        <w:rPr>
          <w:rFonts w:ascii="Tahoma" w:hAnsi="Tahoma" w:cs="Tahoma"/>
        </w:rPr>
      </w:pPr>
      <w:r w:rsidRPr="0053629E">
        <w:rPr>
          <w:rFonts w:ascii="Tahoma" w:hAnsi="Tahoma" w:cs="Tahoma"/>
        </w:rPr>
        <w:t>B.1.</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Tanggal</w:t>
      </w:r>
      <w:proofErr w:type="spellEnd"/>
      <w:r w:rsidRPr="0053629E">
        <w:rPr>
          <w:rFonts w:ascii="Tahoma" w:hAnsi="Tahoma" w:cs="Tahoma"/>
        </w:rPr>
        <w:t xml:space="preserve"> 31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Desember</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201</w:t>
      </w:r>
      <w:r w:rsidR="00FB014D">
        <w:rPr>
          <w:rFonts w:ascii="Tahoma" w:hAnsi="Tahoma" w:cs="Tahoma"/>
        </w:rPr>
        <w:t>7</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Aktiva Lancar – Khas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Aktiva</w:t>
            </w:r>
            <w:proofErr w:type="spellEnd"/>
            <w:r w:rsidRPr="0053629E">
              <w:rPr>
                <w:rFonts w:ascii="Tahoma" w:hAnsi="Tahoma" w:cs="Tahoma"/>
              </w:rPr>
              <w:t xml:space="preserve"> Lain (c)</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ab/>
        <w:t>*)</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4E0229" w:rsidRDefault="00331768" w:rsidP="005F7101">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lang w:val="id-ID"/>
        </w:rPr>
      </w:pPr>
      <w:r w:rsidRPr="0053629E">
        <w:rPr>
          <w:rFonts w:ascii="Tahoma" w:hAnsi="Tahoma" w:cs="Tahoma"/>
        </w:rPr>
        <w:t>B.2.</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w:t>
      </w:r>
      <w:r w:rsidR="00FB014D">
        <w:rPr>
          <w:rFonts w:ascii="Tahoma" w:hAnsi="Tahoma" w:cs="Tahoma"/>
        </w:rPr>
        <w:t>gal</w:t>
      </w:r>
      <w:proofErr w:type="spellEnd"/>
      <w:r w:rsidR="00FB014D">
        <w:rPr>
          <w:rFonts w:ascii="Tahoma" w:hAnsi="Tahoma" w:cs="Tahoma"/>
        </w:rPr>
        <w:t xml:space="preserve"> 31 </w:t>
      </w:r>
      <w:proofErr w:type="spellStart"/>
      <w:r w:rsidR="00FB014D">
        <w:rPr>
          <w:rFonts w:ascii="Tahoma" w:hAnsi="Tahoma" w:cs="Tahoma"/>
        </w:rPr>
        <w:t>Bulan</w:t>
      </w:r>
      <w:proofErr w:type="spellEnd"/>
      <w:r w:rsidR="00FB014D">
        <w:rPr>
          <w:rFonts w:ascii="Tahoma" w:hAnsi="Tahoma" w:cs="Tahoma"/>
        </w:rPr>
        <w:t xml:space="preserve"> </w:t>
      </w:r>
      <w:proofErr w:type="spellStart"/>
      <w:r w:rsidR="00FB014D">
        <w:rPr>
          <w:rFonts w:ascii="Tahoma" w:hAnsi="Tahoma" w:cs="Tahoma"/>
        </w:rPr>
        <w:t>Desember</w:t>
      </w:r>
      <w:proofErr w:type="spellEnd"/>
      <w:r w:rsidR="00FB014D">
        <w:rPr>
          <w:rFonts w:ascii="Tahoma" w:hAnsi="Tahoma" w:cs="Tahoma"/>
        </w:rPr>
        <w:t xml:space="preserve"> </w:t>
      </w:r>
      <w:proofErr w:type="spellStart"/>
      <w:r w:rsidR="00FB014D">
        <w:rPr>
          <w:rFonts w:ascii="Tahoma" w:hAnsi="Tahoma" w:cs="Tahoma"/>
        </w:rPr>
        <w:t>Tahun</w:t>
      </w:r>
      <w:proofErr w:type="spellEnd"/>
      <w:r w:rsidR="00FB014D">
        <w:rPr>
          <w:rFonts w:ascii="Tahoma" w:hAnsi="Tahoma" w:cs="Tahoma"/>
        </w:rPr>
        <w:t xml:space="preserve"> 201</w:t>
      </w:r>
      <w:r w:rsidR="004E0229">
        <w:rPr>
          <w:rFonts w:ascii="Tahoma" w:hAnsi="Tahoma" w:cs="Tahoma"/>
          <w:lang w:val="id-ID"/>
        </w:rPr>
        <w:t>8</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lastRenderedPageBreak/>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lastRenderedPageBreak/>
              <w:t>Aktiva Lancar – Khas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lastRenderedPageBreak/>
              <w:t>Aktiva</w:t>
            </w:r>
            <w:proofErr w:type="spellEnd"/>
            <w:r w:rsidRPr="0053629E">
              <w:rPr>
                <w:rFonts w:ascii="Tahoma" w:hAnsi="Tahoma" w:cs="Tahoma"/>
              </w:rPr>
              <w:t xml:space="preserve"> Lain (c )</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lastRenderedPageBreak/>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ab/>
        <w:t>*)</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540"/>
          <w:tab w:val="left" w:pos="900"/>
          <w:tab w:val="left" w:pos="1080"/>
          <w:tab w:val="left" w:pos="1530"/>
          <w:tab w:val="left" w:pos="1890"/>
          <w:tab w:val="left" w:pos="2880"/>
          <w:tab w:val="left" w:pos="3150"/>
          <w:tab w:val="left" w:pos="3690"/>
          <w:tab w:val="left" w:pos="5850"/>
          <w:tab w:val="left" w:pos="6120"/>
        </w:tabs>
        <w:spacing w:after="0" w:line="240" w:lineRule="auto"/>
        <w:jc w:val="both"/>
        <w:rPr>
          <w:rFonts w:ascii="Tahoma" w:hAnsi="Tahoma" w:cs="Tahoma"/>
        </w:rPr>
      </w:pP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p>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r>
      <w:proofErr w:type="spellStart"/>
      <w:r w:rsidRPr="0053629E">
        <w:rPr>
          <w:rFonts w:ascii="Tahoma" w:hAnsi="Tahoma" w:cs="Tahoma"/>
        </w:rPr>
        <w:t>Pajak</w:t>
      </w:r>
      <w:proofErr w:type="spellEnd"/>
    </w:p>
    <w:tbl>
      <w:tblPr>
        <w:tblW w:w="0" w:type="auto"/>
        <w:tblInd w:w="563" w:type="dxa"/>
        <w:tblLayout w:type="fixed"/>
        <w:tblCellMar>
          <w:left w:w="113" w:type="dxa"/>
        </w:tblCellMar>
        <w:tblLook w:val="0000" w:firstRow="0" w:lastRow="0" w:firstColumn="0" w:lastColumn="0" w:noHBand="0" w:noVBand="0"/>
      </w:tblPr>
      <w:tblGrid>
        <w:gridCol w:w="540"/>
        <w:gridCol w:w="5579"/>
        <w:gridCol w:w="2511"/>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1.</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Pokok</w:t>
            </w:r>
            <w:proofErr w:type="spellEnd"/>
            <w:r w:rsidRPr="0053629E">
              <w:rPr>
                <w:rFonts w:ascii="Tahoma" w:hAnsi="Tahoma" w:cs="Tahoma"/>
              </w:rPr>
              <w:t xml:space="preserve"> </w:t>
            </w:r>
            <w:proofErr w:type="spellStart"/>
            <w:r w:rsidRPr="0053629E">
              <w:rPr>
                <w:rFonts w:ascii="Tahoma" w:hAnsi="Tahoma" w:cs="Tahoma"/>
              </w:rPr>
              <w:t>Wajib</w:t>
            </w:r>
            <w:proofErr w:type="spellEnd"/>
            <w:r w:rsidRPr="0053629E">
              <w:rPr>
                <w:rFonts w:ascii="Tahoma" w:hAnsi="Tahoma" w:cs="Tahoma"/>
              </w:rPr>
              <w:t xml:space="preserve"> </w:t>
            </w:r>
            <w:proofErr w:type="spellStart"/>
            <w:r w:rsidRPr="0053629E">
              <w:rPr>
                <w:rFonts w:ascii="Tahoma" w:hAnsi="Tahoma" w:cs="Tahoma"/>
              </w:rPr>
              <w:t>Pajak</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2.</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Bukti</w:t>
            </w:r>
            <w:proofErr w:type="spellEnd"/>
            <w:r w:rsidRPr="0053629E">
              <w:rPr>
                <w:rFonts w:ascii="Tahoma" w:hAnsi="Tahoma" w:cs="Tahoma"/>
              </w:rPr>
              <w:t xml:space="preserve"> </w:t>
            </w:r>
            <w:proofErr w:type="spellStart"/>
            <w:r w:rsidRPr="0053629E">
              <w:rPr>
                <w:rFonts w:ascii="Tahoma" w:hAnsi="Tahoma" w:cs="Tahoma"/>
              </w:rPr>
              <w:t>Pelunasan</w:t>
            </w:r>
            <w:proofErr w:type="spellEnd"/>
            <w:r w:rsidRPr="0053629E">
              <w:rPr>
                <w:rFonts w:ascii="Tahoma" w:hAnsi="Tahoma" w:cs="Tahoma"/>
              </w:rPr>
              <w:t xml:space="preserve"> </w:t>
            </w:r>
            <w:proofErr w:type="spellStart"/>
            <w:r w:rsidRPr="0053629E">
              <w:rPr>
                <w:rFonts w:ascii="Tahoma" w:hAnsi="Tahoma" w:cs="Tahoma"/>
              </w:rPr>
              <w:t>Pajak</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3.</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bulanan</w:t>
            </w:r>
            <w:proofErr w:type="spellEnd"/>
            <w:r w:rsidRPr="0053629E">
              <w:rPr>
                <w:rFonts w:ascii="Tahoma" w:hAnsi="Tahoma" w:cs="Tahoma"/>
              </w:rPr>
              <w:t xml:space="preserve"> </w:t>
            </w:r>
            <w:proofErr w:type="spellStart"/>
            <w:r w:rsidRPr="0053629E">
              <w:rPr>
                <w:rFonts w:ascii="Tahoma" w:hAnsi="Tahoma" w:cs="Tahoma"/>
              </w:rPr>
              <w:t>PPh</w:t>
            </w:r>
            <w:proofErr w:type="spellEnd"/>
            <w:r w:rsidRPr="0053629E">
              <w:rPr>
                <w:rFonts w:ascii="Tahoma" w:hAnsi="Tahoma" w:cs="Tahoma"/>
              </w:rPr>
              <w:t xml:space="preserve">/PPN </w:t>
            </w:r>
            <w:proofErr w:type="spellStart"/>
            <w:r w:rsidRPr="0053629E">
              <w:rPr>
                <w:rFonts w:ascii="Tahoma" w:hAnsi="Tahoma" w:cs="Tahoma"/>
              </w:rPr>
              <w:t>tiga</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4.</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PKP</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5</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Tanggal</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5F7101">
      <w:pPr>
        <w:tabs>
          <w:tab w:val="left" w:pos="450"/>
          <w:tab w:val="left" w:pos="900"/>
          <w:tab w:val="left" w:pos="1080"/>
          <w:tab w:val="left" w:pos="1530"/>
          <w:tab w:val="left" w:pos="1890"/>
          <w:tab w:val="left" w:pos="2880"/>
          <w:tab w:val="left" w:pos="3150"/>
          <w:tab w:val="left" w:pos="3690"/>
        </w:tabs>
        <w:spacing w:before="240" w:after="120" w:line="240" w:lineRule="auto"/>
        <w:jc w:val="both"/>
        <w:rPr>
          <w:rFonts w:ascii="Tahoma" w:hAnsi="Tahoma" w:cs="Tahoma"/>
        </w:rPr>
      </w:pPr>
      <w:r w:rsidRPr="0053629E">
        <w:rPr>
          <w:rFonts w:ascii="Tahoma" w:hAnsi="Tahoma" w:cs="Tahoma"/>
          <w:b/>
          <w:bCs/>
        </w:rPr>
        <w:t>C.</w:t>
      </w:r>
      <w:r w:rsidRPr="0053629E">
        <w:rPr>
          <w:rFonts w:ascii="Tahoma" w:hAnsi="Tahoma" w:cs="Tahoma"/>
          <w:b/>
          <w:bCs/>
        </w:rPr>
        <w:tab/>
        <w:t>Data Personalia</w:t>
      </w:r>
    </w:p>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53629E">
        <w:rPr>
          <w:rFonts w:ascii="Tahoma" w:hAnsi="Tahoma" w:cs="Tahoma"/>
        </w:rPr>
        <w:tab/>
        <w:t xml:space="preserve">Personal </w:t>
      </w:r>
      <w:proofErr w:type="gramStart"/>
      <w:r w:rsidRPr="0053629E">
        <w:rPr>
          <w:rFonts w:ascii="Tahoma" w:hAnsi="Tahoma" w:cs="Tahoma"/>
        </w:rPr>
        <w:t>In</w:t>
      </w:r>
      <w:proofErr w:type="gramEnd"/>
      <w:r w:rsidRPr="0053629E">
        <w:rPr>
          <w:rFonts w:ascii="Tahoma" w:hAnsi="Tahoma" w:cs="Tahoma"/>
        </w:rPr>
        <w:t xml:space="preserve"> Charge (PIC) yang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proses </w:t>
      </w:r>
      <w:proofErr w:type="spellStart"/>
      <w:r w:rsidRPr="0053629E">
        <w:rPr>
          <w:rFonts w:ascii="Tahoma" w:hAnsi="Tahoma" w:cs="Tahoma"/>
        </w:rPr>
        <w:t>pengadaan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w:t>
      </w:r>
      <w:proofErr w:type="spellStart"/>
      <w:r w:rsidRPr="0053629E">
        <w:rPr>
          <w:rFonts w:ascii="Tahoma" w:hAnsi="Tahoma" w:cs="Tahoma"/>
        </w:rPr>
        <w:t>atau</w:t>
      </w:r>
      <w:proofErr w:type="spellEnd"/>
      <w:r w:rsidRPr="0053629E">
        <w:rPr>
          <w:rFonts w:ascii="Tahoma" w:hAnsi="Tahoma" w:cs="Tahoma"/>
        </w:rPr>
        <w:t xml:space="preserve"> proses </w:t>
      </w:r>
      <w:proofErr w:type="spellStart"/>
      <w:r w:rsidRPr="0053629E">
        <w:rPr>
          <w:rFonts w:ascii="Tahoma" w:hAnsi="Tahoma" w:cs="Tahoma"/>
        </w:rPr>
        <w:t>penyediaan</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53629E">
        <w:tc>
          <w:tcPr>
            <w:tcW w:w="567" w:type="dxa"/>
            <w:tcBorders>
              <w:top w:val="single" w:sz="4" w:space="0" w:color="000001"/>
              <w:left w:val="single" w:sz="4" w:space="0" w:color="000001"/>
              <w:bottom w:val="single" w:sz="4" w:space="0" w:color="000001"/>
            </w:tcBorders>
            <w:shd w:val="clear" w:color="auto" w:fill="BFBFBF"/>
          </w:tcPr>
          <w:p w:rsidR="00331768" w:rsidRPr="0053629E" w:rsidRDefault="00331768" w:rsidP="005F7101">
            <w:pPr>
              <w:tabs>
                <w:tab w:val="left" w:pos="450"/>
                <w:tab w:val="left" w:pos="900"/>
                <w:tab w:val="left" w:pos="1080"/>
                <w:tab w:val="left" w:pos="1530"/>
                <w:tab w:val="left" w:pos="1890"/>
                <w:tab w:val="left" w:pos="2880"/>
                <w:tab w:val="left" w:pos="3150"/>
                <w:tab w:val="left" w:pos="3690"/>
              </w:tabs>
              <w:spacing w:before="120" w:after="0" w:line="240" w:lineRule="auto"/>
              <w:jc w:val="center"/>
              <w:rPr>
                <w:rFonts w:ascii="Tahoma" w:hAnsi="Tahoma" w:cs="Tahoma"/>
              </w:rPr>
            </w:pPr>
            <w:r w:rsidRPr="0053629E">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1973"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Tgl</w:t>
            </w:r>
            <w:proofErr w:type="spellEnd"/>
            <w:r w:rsidRPr="0053629E">
              <w:rPr>
                <w:rFonts w:ascii="Tahoma" w:hAnsi="Tahoma" w:cs="Tahoma"/>
              </w:rPr>
              <w:t xml:space="preserve">. </w:t>
            </w:r>
            <w:proofErr w:type="spellStart"/>
            <w:r w:rsidRPr="0053629E">
              <w:rPr>
                <w:rFonts w:ascii="Tahoma" w:hAnsi="Tahoma" w:cs="Tahoma"/>
              </w:rPr>
              <w:t>Lahir</w:t>
            </w:r>
            <w:proofErr w:type="spellEnd"/>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5F7101">
      <w:pPr>
        <w:tabs>
          <w:tab w:val="left" w:pos="540"/>
          <w:tab w:val="left" w:pos="1080"/>
          <w:tab w:val="left" w:pos="1530"/>
          <w:tab w:val="left" w:pos="1890"/>
          <w:tab w:val="left" w:pos="2880"/>
          <w:tab w:val="left" w:pos="3150"/>
          <w:tab w:val="left" w:pos="3690"/>
        </w:tabs>
        <w:spacing w:before="240" w:after="120" w:line="240" w:lineRule="auto"/>
        <w:ind w:left="448" w:hanging="448"/>
        <w:jc w:val="both"/>
        <w:rPr>
          <w:rFonts w:ascii="Tahoma" w:hAnsi="Tahoma" w:cs="Tahoma"/>
        </w:rPr>
      </w:pPr>
      <w:r w:rsidRPr="0053629E">
        <w:rPr>
          <w:rFonts w:ascii="Tahoma" w:hAnsi="Tahoma" w:cs="Tahoma"/>
          <w:b/>
          <w:bCs/>
        </w:rPr>
        <w:t>D.</w:t>
      </w:r>
      <w:r w:rsidRPr="0053629E">
        <w:rPr>
          <w:rFonts w:ascii="Tahoma" w:hAnsi="Tahoma" w:cs="Tahoma"/>
          <w:b/>
          <w:bCs/>
        </w:rPr>
        <w:tab/>
        <w:t xml:space="preserve">Data </w:t>
      </w:r>
      <w:proofErr w:type="spellStart"/>
      <w:r w:rsidRPr="0053629E">
        <w:rPr>
          <w:rFonts w:ascii="Tahoma" w:hAnsi="Tahoma" w:cs="Tahoma"/>
          <w:b/>
          <w:bCs/>
        </w:rPr>
        <w:t>Pengalaman</w:t>
      </w:r>
      <w:proofErr w:type="spellEnd"/>
      <w:r w:rsidRPr="0053629E">
        <w:rPr>
          <w:rFonts w:ascii="Tahoma" w:hAnsi="Tahoma" w:cs="Tahoma"/>
          <w:b/>
          <w:bCs/>
        </w:rPr>
        <w:t xml:space="preserve"> Perusahaan di </w:t>
      </w:r>
      <w:proofErr w:type="spellStart"/>
      <w:r w:rsidRPr="0053629E">
        <w:rPr>
          <w:rFonts w:ascii="Tahoma" w:hAnsi="Tahoma" w:cs="Tahoma"/>
          <w:b/>
          <w:bCs/>
        </w:rPr>
        <w:t>bidang</w:t>
      </w:r>
      <w:proofErr w:type="spellEnd"/>
      <w:r w:rsidRPr="0053629E">
        <w:rPr>
          <w:rFonts w:ascii="Tahoma" w:hAnsi="Tahoma" w:cs="Tahoma"/>
          <w:b/>
          <w:bCs/>
        </w:rPr>
        <w:t xml:space="preserve">/sub </w:t>
      </w:r>
      <w:proofErr w:type="spellStart"/>
      <w:r w:rsidRPr="0053629E">
        <w:rPr>
          <w:rFonts w:ascii="Tahoma" w:hAnsi="Tahoma" w:cs="Tahoma"/>
          <w:b/>
          <w:bCs/>
        </w:rPr>
        <w:t>bidang</w:t>
      </w:r>
      <w:proofErr w:type="spellEnd"/>
      <w:r w:rsidRPr="0053629E">
        <w:rPr>
          <w:rFonts w:ascii="Tahoma" w:hAnsi="Tahoma" w:cs="Tahoma"/>
          <w:b/>
          <w:bCs/>
        </w:rPr>
        <w:t xml:space="preserve"> yang </w:t>
      </w:r>
      <w:proofErr w:type="spellStart"/>
      <w:r w:rsidRPr="0053629E">
        <w:rPr>
          <w:rFonts w:ascii="Tahoma" w:hAnsi="Tahoma" w:cs="Tahoma"/>
          <w:b/>
          <w:bCs/>
        </w:rPr>
        <w:t>sesuai</w:t>
      </w:r>
      <w:proofErr w:type="spellEnd"/>
      <w:r w:rsidRPr="0053629E">
        <w:rPr>
          <w:rFonts w:ascii="Tahoma" w:hAnsi="Tahoma" w:cs="Tahoma"/>
          <w:b/>
          <w:bCs/>
        </w:rPr>
        <w:t xml:space="preserve"> </w:t>
      </w:r>
    </w:p>
    <w:tbl>
      <w:tblPr>
        <w:tblW w:w="0" w:type="auto"/>
        <w:tblInd w:w="56" w:type="dxa"/>
        <w:tblLayout w:type="fixed"/>
        <w:tblCellMar>
          <w:left w:w="113" w:type="dxa"/>
        </w:tblCellMar>
        <w:tblLook w:val="0000" w:firstRow="0" w:lastRow="0" w:firstColumn="0" w:lastColumn="0" w:noHBand="0" w:noVBand="0"/>
      </w:tblPr>
      <w:tblGrid>
        <w:gridCol w:w="624"/>
        <w:gridCol w:w="1002"/>
        <w:gridCol w:w="993"/>
        <w:gridCol w:w="835"/>
        <w:gridCol w:w="825"/>
        <w:gridCol w:w="915"/>
        <w:gridCol w:w="909"/>
        <w:gridCol w:w="765"/>
        <w:gridCol w:w="905"/>
        <w:gridCol w:w="1577"/>
      </w:tblGrid>
      <w:tr w:rsidR="00331768" w:rsidRPr="0053629E" w:rsidTr="005F7101">
        <w:trPr>
          <w:cantSplit/>
        </w:trPr>
        <w:tc>
          <w:tcPr>
            <w:tcW w:w="624"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
        </w:tc>
        <w:tc>
          <w:tcPr>
            <w:tcW w:w="1002"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r w:rsidRPr="0053629E">
              <w:rPr>
                <w:rFonts w:ascii="Tahoma" w:hAnsi="Tahoma" w:cs="Tahoma"/>
              </w:rPr>
              <w:t xml:space="preserve">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proofErr w:type="spellStart"/>
            <w:r w:rsidRPr="0053629E">
              <w:rPr>
                <w:rFonts w:ascii="Tahoma" w:hAnsi="Tahoma" w:cs="Tahoma"/>
              </w:rPr>
              <w:t>Tanggal</w:t>
            </w:r>
            <w:proofErr w:type="spellEnd"/>
            <w:r w:rsidRPr="0053629E">
              <w:rPr>
                <w:rFonts w:ascii="Tahoma" w:hAnsi="Tahoma" w:cs="Tahoma"/>
              </w:rPr>
              <w:t xml:space="preserve"> </w:t>
            </w:r>
            <w:r w:rsidR="005B28A9" w:rsidRPr="0053629E">
              <w:rPr>
                <w:rFonts w:ascii="Tahoma" w:hAnsi="Tahoma" w:cs="Tahoma"/>
                <w:lang w:val="id-ID"/>
              </w:rPr>
              <w:t xml:space="preserve">Penyelesaian </w:t>
            </w:r>
            <w:proofErr w:type="spellStart"/>
            <w:r w:rsidR="005B28A9" w:rsidRPr="0053629E">
              <w:rPr>
                <w:rFonts w:ascii="Tahoma" w:hAnsi="Tahoma" w:cs="Tahoma"/>
              </w:rPr>
              <w:t>Menurut</w:t>
            </w:r>
            <w:proofErr w:type="spellEnd"/>
          </w:p>
        </w:tc>
      </w:tr>
      <w:tr w:rsidR="00331768" w:rsidRPr="0053629E" w:rsidTr="005F7101">
        <w:trPr>
          <w:cantSplit/>
        </w:trPr>
        <w:tc>
          <w:tcPr>
            <w:tcW w:w="624"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002"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w:t>
            </w:r>
            <w:proofErr w:type="spellStart"/>
            <w:r w:rsidRPr="0053629E">
              <w:rPr>
                <w:rFonts w:ascii="Tahoma" w:hAnsi="Tahoma" w:cs="Tahoma"/>
              </w:rPr>
              <w:t>Acara</w:t>
            </w:r>
            <w:proofErr w:type="spellEnd"/>
            <w:r w:rsidRPr="0053629E">
              <w:rPr>
                <w:rFonts w:ascii="Tahoma" w:hAnsi="Tahoma" w:cs="Tahoma"/>
              </w:rPr>
              <w:t xml:space="preserve"> </w:t>
            </w:r>
            <w:proofErr w:type="spellStart"/>
            <w:r w:rsidRPr="0053629E">
              <w:rPr>
                <w:rFonts w:ascii="Tahoma" w:hAnsi="Tahoma" w:cs="Tahoma"/>
              </w:rPr>
              <w:t>Penerimaan</w:t>
            </w:r>
            <w:proofErr w:type="spellEnd"/>
            <w:r w:rsidRPr="0053629E">
              <w:rPr>
                <w:rFonts w:ascii="Tahoma" w:hAnsi="Tahoma" w:cs="Tahoma"/>
              </w:rPr>
              <w:t xml:space="preserve"> Material</w:t>
            </w:r>
            <w:r w:rsidR="005B28A9" w:rsidRPr="0053629E">
              <w:rPr>
                <w:rFonts w:ascii="Tahoma" w:hAnsi="Tahoma" w:cs="Tahoma"/>
                <w:lang w:val="id-ID"/>
              </w:rPr>
              <w:t>/Jasa</w:t>
            </w:r>
            <w:r w:rsidRPr="0053629E">
              <w:rPr>
                <w:rFonts w:ascii="Tahoma" w:hAnsi="Tahoma" w:cs="Tahoma"/>
              </w:rPr>
              <w:t xml:space="preserve"> (BAPM</w:t>
            </w:r>
            <w:r w:rsidR="005B28A9" w:rsidRPr="0053629E">
              <w:rPr>
                <w:rFonts w:ascii="Tahoma" w:hAnsi="Tahoma" w:cs="Tahoma"/>
                <w:lang w:val="id-ID"/>
              </w:rPr>
              <w:t>/J</w:t>
            </w:r>
            <w:r w:rsidRPr="0053629E">
              <w:rPr>
                <w:rFonts w:ascii="Tahoma" w:hAnsi="Tahoma" w:cs="Tahoma"/>
              </w:rPr>
              <w:t>)</w:t>
            </w: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5F7101">
      <w:pPr>
        <w:tabs>
          <w:tab w:val="left" w:pos="540"/>
          <w:tab w:val="left" w:pos="1080"/>
          <w:tab w:val="left" w:pos="1530"/>
          <w:tab w:val="left" w:pos="1890"/>
          <w:tab w:val="left" w:pos="2880"/>
          <w:tab w:val="left" w:pos="3150"/>
          <w:tab w:val="left" w:pos="3690"/>
        </w:tabs>
        <w:spacing w:before="240" w:after="120" w:line="240" w:lineRule="auto"/>
        <w:ind w:left="448" w:hanging="448"/>
        <w:jc w:val="both"/>
        <w:rPr>
          <w:rFonts w:ascii="Tahoma" w:hAnsi="Tahoma" w:cs="Tahoma"/>
        </w:rPr>
      </w:pPr>
      <w:r w:rsidRPr="0053629E">
        <w:rPr>
          <w:rFonts w:ascii="Tahoma" w:hAnsi="Tahoma" w:cs="Tahoma"/>
          <w:b/>
          <w:bCs/>
          <w:lang w:val="fi-FI"/>
        </w:rPr>
        <w:t>E.</w:t>
      </w:r>
      <w:r w:rsidRPr="0053629E">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468"/>
        <w:gridCol w:w="1158"/>
        <w:gridCol w:w="993"/>
        <w:gridCol w:w="835"/>
        <w:gridCol w:w="825"/>
        <w:gridCol w:w="915"/>
        <w:gridCol w:w="909"/>
        <w:gridCol w:w="765"/>
        <w:gridCol w:w="905"/>
        <w:gridCol w:w="1577"/>
      </w:tblGrid>
      <w:tr w:rsidR="00331768" w:rsidRPr="0053629E">
        <w:trPr>
          <w:cantSplit/>
        </w:trPr>
        <w:tc>
          <w:tcPr>
            <w:tcW w:w="46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roofErr w:type="spellStart"/>
            <w:r w:rsidRPr="0053629E">
              <w:rPr>
                <w:rFonts w:ascii="Tahoma" w:hAnsi="Tahoma" w:cs="Tahoma"/>
              </w:rPr>
              <w:t>No</w:t>
            </w:r>
            <w:proofErr w:type="spellEnd"/>
            <w:r w:rsidRPr="0053629E">
              <w:rPr>
                <w:rFonts w:ascii="Tahoma" w:hAnsi="Tahoma" w:cs="Tahoma"/>
              </w:rPr>
              <w:t>.</w:t>
            </w:r>
          </w:p>
        </w:tc>
        <w:tc>
          <w:tcPr>
            <w:tcW w:w="115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r w:rsidRPr="0053629E">
              <w:rPr>
                <w:rFonts w:ascii="Tahoma" w:hAnsi="Tahoma" w:cs="Tahoma"/>
              </w:rPr>
              <w:t>Menurut</w:t>
            </w:r>
            <w:proofErr w:type="spellEnd"/>
          </w:p>
        </w:tc>
      </w:tr>
      <w:tr w:rsidR="00331768" w:rsidRPr="0053629E">
        <w:trPr>
          <w:cantSplit/>
        </w:trPr>
        <w:tc>
          <w:tcPr>
            <w:tcW w:w="468"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158"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5B28A9"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w:t>
            </w:r>
            <w:proofErr w:type="spellStart"/>
            <w:r w:rsidRPr="0053629E">
              <w:rPr>
                <w:rFonts w:ascii="Tahoma" w:hAnsi="Tahoma" w:cs="Tahoma"/>
              </w:rPr>
              <w:t>Acara</w:t>
            </w:r>
            <w:proofErr w:type="spellEnd"/>
            <w:r w:rsidRPr="0053629E">
              <w:rPr>
                <w:rFonts w:ascii="Tahoma" w:hAnsi="Tahoma" w:cs="Tahoma"/>
              </w:rPr>
              <w:t xml:space="preserve"> </w:t>
            </w:r>
            <w:proofErr w:type="spellStart"/>
            <w:r w:rsidRPr="0053629E">
              <w:rPr>
                <w:rFonts w:ascii="Tahoma" w:hAnsi="Tahoma" w:cs="Tahoma"/>
              </w:rPr>
              <w:t>Penerimaan</w:t>
            </w:r>
            <w:proofErr w:type="spellEnd"/>
            <w:r w:rsidRPr="0053629E">
              <w:rPr>
                <w:rFonts w:ascii="Tahoma" w:hAnsi="Tahoma" w:cs="Tahoma"/>
              </w:rPr>
              <w:t xml:space="preserve"> Material</w:t>
            </w:r>
            <w:r w:rsidRPr="0053629E">
              <w:rPr>
                <w:rFonts w:ascii="Tahoma" w:hAnsi="Tahoma" w:cs="Tahoma"/>
                <w:lang w:val="id-ID"/>
              </w:rPr>
              <w:t>/Jasa</w:t>
            </w:r>
            <w:r w:rsidRPr="0053629E">
              <w:rPr>
                <w:rFonts w:ascii="Tahoma" w:hAnsi="Tahoma" w:cs="Tahoma"/>
              </w:rPr>
              <w:t xml:space="preserve"> (BAPM</w:t>
            </w:r>
            <w:r w:rsidRPr="0053629E">
              <w:rPr>
                <w:rFonts w:ascii="Tahoma" w:hAnsi="Tahoma" w:cs="Tahoma"/>
                <w:lang w:val="id-ID"/>
              </w:rPr>
              <w:t>/J</w:t>
            </w:r>
            <w:r w:rsidRPr="0053629E">
              <w:rPr>
                <w:rFonts w:ascii="Tahoma" w:hAnsi="Tahoma" w:cs="Tahoma"/>
              </w:rPr>
              <w:t>)</w:t>
            </w: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lang w:val="id-ID"/>
        </w:rPr>
      </w:pPr>
    </w:p>
    <w:p w:rsidR="005F7101" w:rsidRDefault="005F7101">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lang w:val="id-ID"/>
        </w:rPr>
      </w:pPr>
    </w:p>
    <w:p w:rsidR="005F7101" w:rsidRPr="005F7101" w:rsidRDefault="005F7101">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roofErr w:type="spellStart"/>
      <w:r w:rsidRPr="0053629E">
        <w:rPr>
          <w:rFonts w:ascii="Tahoma" w:hAnsi="Tahoma" w:cs="Tahoma"/>
        </w:rPr>
        <w:lastRenderedPageBreak/>
        <w:t>Demikian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dimasukan</w:t>
      </w:r>
      <w:proofErr w:type="spellEnd"/>
      <w:r w:rsidRPr="0053629E">
        <w:rPr>
          <w:rFonts w:ascii="Tahoma" w:hAnsi="Tahoma" w:cs="Tahoma"/>
        </w:rPr>
        <w:t xml:space="preserve"> </w:t>
      </w:r>
      <w:proofErr w:type="spellStart"/>
      <w:r w:rsidRPr="0053629E">
        <w:rPr>
          <w:rFonts w:ascii="Tahoma" w:hAnsi="Tahoma" w:cs="Tahoma"/>
        </w:rPr>
        <w:t>daftar</w:t>
      </w:r>
      <w:proofErr w:type="spellEnd"/>
      <w:r w:rsidRPr="0053629E">
        <w:rPr>
          <w:rFonts w:ascii="Tahoma" w:hAnsi="Tahoma" w:cs="Tahoma"/>
        </w:rPr>
        <w:t xml:space="preserve">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D905EF"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D905EF" w:rsidRPr="0053629E" w:rsidRDefault="00D905EF" w:rsidP="00D905EF">
      <w:pPr>
        <w:spacing w:after="120"/>
        <w:rPr>
          <w:rFonts w:ascii="Tahoma" w:hAnsi="Tahoma" w:cs="Tahoma"/>
        </w:rPr>
      </w:pPr>
    </w:p>
    <w:p w:rsidR="00D905EF" w:rsidRPr="0053629E" w:rsidRDefault="00D905EF"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D905EF" w:rsidRPr="0053629E" w:rsidRDefault="00D905EF" w:rsidP="004E0229">
      <w:pPr>
        <w:spacing w:after="120"/>
        <w:ind w:leftChars="2200" w:left="4840"/>
        <w:rPr>
          <w:rFonts w:ascii="Tahoma" w:hAnsi="Tahoma" w:cs="Tahoma"/>
        </w:rPr>
      </w:pPr>
      <w:r w:rsidRPr="0053629E">
        <w:rPr>
          <w:rFonts w:ascii="Tahoma" w:hAnsi="Tahoma" w:cs="Tahoma"/>
        </w:rPr>
        <w:t>(Nama Perusahaan)</w:t>
      </w:r>
    </w:p>
    <w:p w:rsidR="00D905EF"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60288" behindDoc="0" locked="0" layoutInCell="1" allowOverlap="1" wp14:anchorId="0BCD3121" wp14:editId="59E2754F">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4173B" w:rsidRDefault="0064173B" w:rsidP="00D905EF">
                            <w:pPr>
                              <w:spacing w:after="0" w:line="240" w:lineRule="auto"/>
                              <w:jc w:val="center"/>
                            </w:pPr>
                            <w:proofErr w:type="spellStart"/>
                            <w:r>
                              <w:t>Materai</w:t>
                            </w:r>
                            <w:proofErr w:type="spellEnd"/>
                            <w:r>
                              <w:t xml:space="preserve"> </w:t>
                            </w:r>
                          </w:p>
                          <w:p w:rsidR="0064173B" w:rsidRDefault="0064173B" w:rsidP="00D905EF">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CD3121"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64173B" w:rsidRDefault="0064173B" w:rsidP="00D905EF">
                      <w:pPr>
                        <w:spacing w:after="0" w:line="240" w:lineRule="auto"/>
                        <w:jc w:val="center"/>
                      </w:pPr>
                      <w:proofErr w:type="spellStart"/>
                      <w:r>
                        <w:t>Materai</w:t>
                      </w:r>
                      <w:proofErr w:type="spellEnd"/>
                      <w:r>
                        <w:t xml:space="preserve"> </w:t>
                      </w:r>
                    </w:p>
                    <w:p w:rsidR="0064173B" w:rsidRDefault="0064173B" w:rsidP="00D905EF">
                      <w:pPr>
                        <w:spacing w:after="0" w:line="240" w:lineRule="auto"/>
                        <w:jc w:val="center"/>
                      </w:pPr>
                      <w:proofErr w:type="spellStart"/>
                      <w:r>
                        <w:t>Rp</w:t>
                      </w:r>
                      <w:proofErr w:type="spellEnd"/>
                      <w:r>
                        <w:t xml:space="preserve"> 6000,-</w:t>
                      </w:r>
                    </w:p>
                  </w:txbxContent>
                </v:textbox>
              </v:rect>
            </w:pict>
          </mc:Fallback>
        </mc:AlternateContent>
      </w:r>
    </w:p>
    <w:p w:rsidR="00D905EF" w:rsidRPr="0053629E" w:rsidRDefault="00D905EF" w:rsidP="004E0229">
      <w:pPr>
        <w:spacing w:after="120"/>
        <w:ind w:leftChars="2200" w:left="4840"/>
        <w:rPr>
          <w:rFonts w:ascii="Tahoma" w:hAnsi="Tahoma" w:cs="Tahoma"/>
        </w:rPr>
      </w:pPr>
    </w:p>
    <w:p w:rsidR="00D905EF" w:rsidRPr="0053629E" w:rsidRDefault="00D905EF" w:rsidP="004E0229">
      <w:pPr>
        <w:spacing w:after="120"/>
        <w:ind w:leftChars="2200" w:left="4840"/>
        <w:rPr>
          <w:rFonts w:ascii="Tahoma" w:hAnsi="Tahoma" w:cs="Tahoma"/>
        </w:rPr>
      </w:pPr>
    </w:p>
    <w:p w:rsidR="00D905EF" w:rsidRPr="0053629E" w:rsidRDefault="00D905EF"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D905EF" w:rsidRPr="0053629E" w:rsidRDefault="00D905EF"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D905EF" w:rsidRPr="0053629E" w:rsidRDefault="00D905EF"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rPr>
          <w:rFonts w:ascii="Tahoma" w:hAnsi="Tahoma" w:cs="Tahoma"/>
          <w:lang w:val="id-ID"/>
        </w:rPr>
      </w:pPr>
    </w:p>
    <w:p w:rsidR="00331768" w:rsidRPr="0053629E" w:rsidRDefault="008365C8">
      <w:pPr>
        <w:pageBreakBefore/>
        <w:jc w:val="right"/>
        <w:rPr>
          <w:rFonts w:ascii="Tahoma" w:hAnsi="Tahoma" w:cs="Tahoma"/>
          <w:lang w:val="id-ID"/>
        </w:rPr>
      </w:pPr>
      <w:r w:rsidRPr="0053629E">
        <w:rPr>
          <w:rFonts w:ascii="Tahoma" w:hAnsi="Tahoma" w:cs="Tahoma"/>
          <w:lang w:val="sv-SE"/>
        </w:rPr>
        <w:lastRenderedPageBreak/>
        <w:t xml:space="preserve">Lampiran </w:t>
      </w:r>
      <w:r w:rsidR="00D905EF" w:rsidRPr="0053629E">
        <w:rPr>
          <w:rFonts w:ascii="Tahoma" w:hAnsi="Tahoma" w:cs="Tahoma"/>
          <w:lang w:val="id-ID"/>
        </w:rPr>
        <w:t>3</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lang w:val="sv-SE"/>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b/>
          <w:bCs/>
          <w:lang w:val="sv-SE"/>
        </w:rPr>
        <w:t xml:space="preserve">SURAT PERNYATAAN BERMINAT </w:t>
      </w:r>
      <w:r w:rsidRPr="0053629E">
        <w:rPr>
          <w:rFonts w:ascii="Tahoma" w:hAnsi="Tahoma" w:cs="Tahoma"/>
          <w:b/>
          <w:bCs/>
          <w:lang w:val="fi-FI"/>
        </w:rPr>
        <w:t>UNTUK MENGIKUTI PROSES PENGADAAN</w:t>
      </w:r>
    </w:p>
    <w:p w:rsidR="001D2270" w:rsidRPr="0053629E" w:rsidRDefault="001D2270" w:rsidP="001D2270">
      <w:pPr>
        <w:spacing w:after="120"/>
        <w:jc w:val="center"/>
        <w:rPr>
          <w:rFonts w:ascii="Tahoma" w:hAnsi="Tahoma" w:cs="Tahoma"/>
          <w:kern w:val="0"/>
          <w:lang w:eastAsia="en-US"/>
        </w:rPr>
      </w:pPr>
    </w:p>
    <w:p w:rsidR="001D2270" w:rsidRPr="0053629E" w:rsidRDefault="001D2270" w:rsidP="001D2270">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1D2270" w:rsidRPr="0053629E" w:rsidRDefault="001D2270" w:rsidP="001D2270">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1D2270">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1D2270" w:rsidRPr="0053629E" w:rsidRDefault="001D2270" w:rsidP="001D2270">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1D2270">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
    <w:p w:rsidR="001D2270" w:rsidRPr="0053629E" w:rsidRDefault="001D2270" w:rsidP="001D2270">
      <w:pPr>
        <w:spacing w:after="120"/>
        <w:jc w:val="both"/>
        <w:rPr>
          <w:rFonts w:ascii="Tahoma" w:hAnsi="Tahoma" w:cs="Tahoma"/>
        </w:rPr>
      </w:pP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setelah</w:t>
      </w:r>
      <w:proofErr w:type="spellEnd"/>
      <w:r w:rsidRPr="0053629E">
        <w:rPr>
          <w:rFonts w:ascii="Tahoma" w:hAnsi="Tahoma" w:cs="Tahoma"/>
        </w:rPr>
        <w:t xml:space="preserve"> </w:t>
      </w:r>
      <w:proofErr w:type="spellStart"/>
      <w:r w:rsidRPr="0053629E">
        <w:rPr>
          <w:rFonts w:ascii="Tahoma" w:hAnsi="Tahoma" w:cs="Tahoma"/>
        </w:rPr>
        <w:t>mengetahui</w:t>
      </w:r>
      <w:proofErr w:type="spellEnd"/>
      <w:r w:rsidRPr="0053629E">
        <w:rPr>
          <w:rFonts w:ascii="Tahoma" w:hAnsi="Tahoma" w:cs="Tahoma"/>
        </w:rPr>
        <w:t xml:space="preserve"> </w:t>
      </w:r>
      <w:proofErr w:type="spellStart"/>
      <w:r w:rsidRPr="0053629E">
        <w:rPr>
          <w:rFonts w:ascii="Tahoma" w:hAnsi="Tahoma" w:cs="Tahoma"/>
        </w:rPr>
        <w:t>pengumuman</w:t>
      </w:r>
      <w:proofErr w:type="spellEnd"/>
      <w:r w:rsidRPr="0053629E">
        <w:rPr>
          <w:rFonts w:ascii="Tahoma" w:hAnsi="Tahoma" w:cs="Tahoma"/>
        </w:rPr>
        <w:t xml:space="preserve"> </w:t>
      </w:r>
      <w:proofErr w:type="spellStart"/>
      <w:r w:rsidRPr="0053629E">
        <w:rPr>
          <w:rFonts w:ascii="Tahoma" w:hAnsi="Tahoma" w:cs="Tahoma"/>
        </w:rPr>
        <w:t>rencana</w:t>
      </w:r>
      <w:proofErr w:type="spellEnd"/>
      <w:r w:rsidRPr="0053629E">
        <w:rPr>
          <w:rFonts w:ascii="Tahoma" w:hAnsi="Tahoma" w:cs="Tahoma"/>
        </w:rPr>
        <w:t xml:space="preserve"> </w:t>
      </w:r>
      <w:r w:rsidR="00DF6C79" w:rsidRPr="0053629E">
        <w:rPr>
          <w:rFonts w:ascii="Tahoma" w:hAnsi="Tahoma" w:cs="Tahoma"/>
          <w:b/>
          <w:lang w:val="id-ID"/>
        </w:rPr>
        <w:t xml:space="preserve">Pengadaan </w:t>
      </w:r>
      <w:r w:rsidR="00732CD0">
        <w:rPr>
          <w:rFonts w:ascii="Tahoma" w:hAnsi="Tahoma" w:cs="Tahoma"/>
          <w:b/>
          <w:bCs/>
        </w:rPr>
        <w:t xml:space="preserve">Forklift 3 Ton dan Forklift 10 Ton </w:t>
      </w:r>
      <w:proofErr w:type="spellStart"/>
      <w:r w:rsidR="00732CD0">
        <w:rPr>
          <w:rFonts w:ascii="Tahoma" w:hAnsi="Tahoma" w:cs="Tahoma"/>
          <w:b/>
          <w:bCs/>
        </w:rPr>
        <w:t>masing-masing</w:t>
      </w:r>
      <w:proofErr w:type="spellEnd"/>
      <w:r w:rsidR="00732CD0">
        <w:rPr>
          <w:rFonts w:ascii="Tahoma" w:hAnsi="Tahoma" w:cs="Tahoma"/>
          <w:b/>
          <w:bCs/>
        </w:rPr>
        <w:t xml:space="preserve"> </w:t>
      </w:r>
      <w:proofErr w:type="spellStart"/>
      <w:r w:rsidR="00732CD0">
        <w:rPr>
          <w:rFonts w:ascii="Tahoma" w:hAnsi="Tahoma" w:cs="Tahoma"/>
          <w:b/>
          <w:bCs/>
        </w:rPr>
        <w:t>sebanyak</w:t>
      </w:r>
      <w:proofErr w:type="spellEnd"/>
      <w:r w:rsidR="00732CD0">
        <w:rPr>
          <w:rFonts w:ascii="Tahoma" w:hAnsi="Tahoma" w:cs="Tahoma"/>
          <w:b/>
          <w:bCs/>
        </w:rPr>
        <w:t xml:space="preserve"> 1 Unit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berminat</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mengikuti</w:t>
      </w:r>
      <w:proofErr w:type="spellEnd"/>
      <w:r w:rsidRPr="0053629E">
        <w:rPr>
          <w:rFonts w:ascii="Tahoma" w:hAnsi="Tahoma" w:cs="Tahoma"/>
        </w:rPr>
        <w:t xml:space="preserve"> proses </w:t>
      </w:r>
      <w:r w:rsidR="00DF6C79" w:rsidRPr="0053629E">
        <w:rPr>
          <w:rFonts w:ascii="Tahoma" w:hAnsi="Tahoma" w:cs="Tahoma"/>
          <w:b/>
          <w:lang w:val="id-ID"/>
        </w:rPr>
        <w:t xml:space="preserve">Pengadaan </w:t>
      </w:r>
      <w:r w:rsidR="00732CD0">
        <w:rPr>
          <w:rFonts w:ascii="Tahoma" w:hAnsi="Tahoma" w:cs="Tahoma"/>
          <w:b/>
          <w:bCs/>
        </w:rPr>
        <w:t>Forklift 3 Ton dan Forklift 10 To</w:t>
      </w:r>
      <w:r w:rsidR="0081453C">
        <w:rPr>
          <w:rFonts w:ascii="Tahoma" w:hAnsi="Tahoma" w:cs="Tahoma"/>
          <w:b/>
          <w:bCs/>
        </w:rPr>
        <w:t xml:space="preserve">n </w:t>
      </w:r>
      <w:proofErr w:type="spellStart"/>
      <w:r w:rsidR="0081453C">
        <w:rPr>
          <w:rFonts w:ascii="Tahoma" w:hAnsi="Tahoma" w:cs="Tahoma"/>
          <w:b/>
          <w:bCs/>
        </w:rPr>
        <w:t>masing-masing</w:t>
      </w:r>
      <w:proofErr w:type="spellEnd"/>
      <w:r w:rsidR="0081453C">
        <w:rPr>
          <w:rFonts w:ascii="Tahoma" w:hAnsi="Tahoma" w:cs="Tahoma"/>
          <w:b/>
          <w:bCs/>
        </w:rPr>
        <w:t xml:space="preserve"> </w:t>
      </w:r>
      <w:proofErr w:type="spellStart"/>
      <w:r w:rsidR="0081453C">
        <w:rPr>
          <w:rFonts w:ascii="Tahoma" w:hAnsi="Tahoma" w:cs="Tahoma"/>
          <w:b/>
          <w:bCs/>
        </w:rPr>
        <w:t>sebanyak</w:t>
      </w:r>
      <w:proofErr w:type="spellEnd"/>
      <w:r w:rsidR="0081453C">
        <w:rPr>
          <w:rFonts w:ascii="Tahoma" w:hAnsi="Tahoma" w:cs="Tahoma"/>
          <w:b/>
          <w:bCs/>
        </w:rPr>
        <w:t xml:space="preserve"> 1 Unit</w:t>
      </w:r>
      <w:r w:rsidR="0081453C">
        <w:rPr>
          <w:rFonts w:ascii="Tahoma" w:hAnsi="Tahoma" w:cs="Tahoma"/>
          <w:b/>
          <w:bCs/>
          <w:lang w:val="id-ID"/>
        </w:rPr>
        <w:t xml:space="preserve"> </w:t>
      </w:r>
      <w:r w:rsidRPr="0053629E">
        <w:rPr>
          <w:rFonts w:ascii="Tahoma" w:hAnsi="Tahoma" w:cs="Tahoma"/>
        </w:rPr>
        <w:t>di PT</w:t>
      </w:r>
      <w:r w:rsidR="004E0229">
        <w:rPr>
          <w:rFonts w:ascii="Tahoma" w:hAnsi="Tahoma" w:cs="Tahoma"/>
          <w:lang w:val="id-ID"/>
        </w:rPr>
        <w:t>.</w:t>
      </w:r>
      <w:r w:rsidRPr="0053629E">
        <w:rPr>
          <w:rFonts w:ascii="Tahoma" w:hAnsi="Tahoma" w:cs="Tahoma"/>
        </w:rPr>
        <w:t xml:space="preserve">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
    <w:p w:rsidR="001D2270" w:rsidRPr="0053629E" w:rsidRDefault="001D2270" w:rsidP="001D2270">
      <w:pPr>
        <w:spacing w:after="12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4E0229">
      <w:pPr>
        <w:spacing w:after="120"/>
        <w:ind w:leftChars="2200" w:left="4840"/>
        <w:rPr>
          <w:rFonts w:ascii="Tahoma" w:hAnsi="Tahoma" w:cs="Tahoma"/>
        </w:rPr>
      </w:pPr>
      <w:r w:rsidRPr="0053629E">
        <w:rPr>
          <w:rFonts w:ascii="Tahoma" w:hAnsi="Tahoma" w:cs="Tahoma"/>
        </w:rPr>
        <w:t>(Nama Perusahaan)</w:t>
      </w:r>
    </w:p>
    <w:p w:rsidR="001D2270"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6192" behindDoc="0" locked="0" layoutInCell="1" allowOverlap="1" wp14:anchorId="170A1AD3" wp14:editId="79B3C16D">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4173B" w:rsidRDefault="0064173B" w:rsidP="001D2270">
                            <w:pPr>
                              <w:spacing w:after="0" w:line="240" w:lineRule="auto"/>
                              <w:jc w:val="center"/>
                            </w:pPr>
                            <w:proofErr w:type="spellStart"/>
                            <w:r>
                              <w:t>Materai</w:t>
                            </w:r>
                            <w:proofErr w:type="spellEnd"/>
                            <w:r>
                              <w:t xml:space="preserve"> </w:t>
                            </w:r>
                          </w:p>
                          <w:p w:rsidR="0064173B" w:rsidRDefault="0064173B"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0A1AD3"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64173B" w:rsidRDefault="0064173B" w:rsidP="001D2270">
                      <w:pPr>
                        <w:spacing w:after="0" w:line="240" w:lineRule="auto"/>
                        <w:jc w:val="center"/>
                      </w:pPr>
                      <w:proofErr w:type="spellStart"/>
                      <w:r>
                        <w:t>Materai</w:t>
                      </w:r>
                      <w:proofErr w:type="spellEnd"/>
                      <w:r>
                        <w:t xml:space="preserve"> </w:t>
                      </w:r>
                    </w:p>
                    <w:p w:rsidR="0064173B" w:rsidRDefault="0064173B"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1D2270" w:rsidRPr="0053629E" w:rsidRDefault="001D2270"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53629E">
        <w:rPr>
          <w:rFonts w:ascii="Tahoma" w:hAnsi="Tahoma" w:cs="Tahoma"/>
          <w:lang w:val="fi-FI"/>
        </w:rPr>
        <w:lastRenderedPageBreak/>
        <w:t xml:space="preserve">Lampiran </w:t>
      </w:r>
      <w:r w:rsidR="00D905EF" w:rsidRPr="0053629E">
        <w:rPr>
          <w:rFonts w:ascii="Tahoma" w:hAnsi="Tahoma" w:cs="Tahoma"/>
          <w:lang w:val="id-ID"/>
        </w:rPr>
        <w:t>4</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spacing w:line="240" w:lineRule="auto"/>
        <w:rPr>
          <w:rFonts w:ascii="Tahoma" w:hAnsi="Tahoma" w:cs="Tahoma"/>
          <w:kern w:val="0"/>
          <w:lang w:eastAsia="en-US"/>
        </w:rPr>
      </w:pP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53629E">
        <w:rPr>
          <w:rFonts w:ascii="Tahoma" w:hAnsi="Tahoma" w:cs="Tahoma"/>
          <w:b/>
          <w:bCs/>
          <w:lang w:val="fi-FI"/>
        </w:rPr>
        <w:t>SURAT PER</w:t>
      </w:r>
      <w:r w:rsidRPr="0053629E">
        <w:rPr>
          <w:rFonts w:ascii="Tahoma" w:hAnsi="Tahoma" w:cs="Tahoma"/>
          <w:b/>
          <w:bCs/>
        </w:rPr>
        <w:t>MOHONAN MENJADI REKANAN</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Nama</w:t>
      </w:r>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ya</w:t>
      </w:r>
      <w:r w:rsidR="00EB1B66">
        <w:rPr>
          <w:rFonts w:ascii="Tahoma" w:hAnsi="Tahoma" w:cs="Tahoma"/>
        </w:rPr>
        <w:t xml:space="preserve">ng </w:t>
      </w:r>
      <w:proofErr w:type="spellStart"/>
      <w:r w:rsidR="00EB1B66">
        <w:rPr>
          <w:rFonts w:ascii="Tahoma" w:hAnsi="Tahoma" w:cs="Tahoma"/>
        </w:rPr>
        <w:t>memiliki</w:t>
      </w:r>
      <w:proofErr w:type="spellEnd"/>
      <w:r w:rsidR="00EB1B66">
        <w:rPr>
          <w:rFonts w:ascii="Tahoma" w:hAnsi="Tahoma" w:cs="Tahoma"/>
        </w:rPr>
        <w:t xml:space="preserve"> </w:t>
      </w:r>
      <w:proofErr w:type="spellStart"/>
      <w:r w:rsidR="00EB1B66">
        <w:rPr>
          <w:rFonts w:ascii="Tahoma" w:hAnsi="Tahoma" w:cs="Tahoma"/>
        </w:rPr>
        <w:t>wewenang</w:t>
      </w:r>
      <w:proofErr w:type="spellEnd"/>
      <w:r w:rsidR="00EB1B66">
        <w:rPr>
          <w:rFonts w:ascii="Tahoma" w:hAnsi="Tahoma" w:cs="Tahoma"/>
        </w:rPr>
        <w:t xml:space="preserve">/ </w:t>
      </w:r>
      <w:proofErr w:type="spellStart"/>
      <w:r w:rsidR="00EB1B66">
        <w:rPr>
          <w:rFonts w:ascii="Tahoma" w:hAnsi="Tahoma" w:cs="Tahoma"/>
        </w:rPr>
        <w:t>kapasitas</w:t>
      </w:r>
      <w:proofErr w:type="spellEnd"/>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Alamat</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Email</w:t>
      </w:r>
      <w:r w:rsidRPr="0053629E">
        <w:rPr>
          <w:rFonts w:ascii="Tahoma" w:hAnsi="Tahoma" w:cs="Tahoma"/>
        </w:rPr>
        <w:tab/>
        <w:t>:</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53629E">
        <w:rPr>
          <w:rFonts w:ascii="Tahoma" w:hAnsi="Tahoma" w:cs="Tahoma"/>
          <w:lang w:val="fi-FI"/>
        </w:rPr>
        <w:t xml:space="preserve">Sehubungan dengan keikutsertaan perusahaan kami dalam proses </w:t>
      </w:r>
      <w:r w:rsidR="00DF6C79" w:rsidRPr="0053629E">
        <w:rPr>
          <w:rFonts w:ascii="Tahoma" w:hAnsi="Tahoma" w:cs="Tahoma"/>
          <w:b/>
          <w:lang w:val="id-ID"/>
        </w:rPr>
        <w:t xml:space="preserve">Pengadaan </w:t>
      </w:r>
      <w:r w:rsidR="00732CD0">
        <w:rPr>
          <w:rFonts w:ascii="Tahoma" w:hAnsi="Tahoma" w:cs="Tahoma"/>
          <w:b/>
          <w:bCs/>
        </w:rPr>
        <w:t xml:space="preserve">Forklift 3 Ton dan Forklift 10 Ton </w:t>
      </w:r>
      <w:proofErr w:type="spellStart"/>
      <w:r w:rsidR="00732CD0">
        <w:rPr>
          <w:rFonts w:ascii="Tahoma" w:hAnsi="Tahoma" w:cs="Tahoma"/>
          <w:b/>
          <w:bCs/>
        </w:rPr>
        <w:t>masing-masing</w:t>
      </w:r>
      <w:proofErr w:type="spellEnd"/>
      <w:r w:rsidR="00732CD0">
        <w:rPr>
          <w:rFonts w:ascii="Tahoma" w:hAnsi="Tahoma" w:cs="Tahoma"/>
          <w:b/>
          <w:bCs/>
        </w:rPr>
        <w:t xml:space="preserve"> </w:t>
      </w:r>
      <w:proofErr w:type="spellStart"/>
      <w:r w:rsidR="00732CD0">
        <w:rPr>
          <w:rFonts w:ascii="Tahoma" w:hAnsi="Tahoma" w:cs="Tahoma"/>
          <w:b/>
          <w:bCs/>
        </w:rPr>
        <w:t>sebanyak</w:t>
      </w:r>
      <w:proofErr w:type="spellEnd"/>
      <w:r w:rsidR="00732CD0">
        <w:rPr>
          <w:rFonts w:ascii="Tahoma" w:hAnsi="Tahoma" w:cs="Tahoma"/>
          <w:b/>
          <w:bCs/>
        </w:rPr>
        <w:t xml:space="preserve"> 1 Unit </w:t>
      </w:r>
      <w:r w:rsidRPr="0053629E">
        <w:rPr>
          <w:rFonts w:ascii="Tahoma" w:hAnsi="Tahoma" w:cs="Tahoma"/>
          <w:lang w:val="fi-FI"/>
        </w:rPr>
        <w:t>di PT</w:t>
      </w:r>
      <w:r w:rsidR="004E0229">
        <w:rPr>
          <w:rFonts w:ascii="Tahoma" w:hAnsi="Tahoma" w:cs="Tahoma"/>
          <w:lang w:val="id-ID"/>
        </w:rPr>
        <w:t>.</w:t>
      </w:r>
      <w:r w:rsidRPr="0053629E">
        <w:rPr>
          <w:rFonts w:ascii="Tahoma" w:hAnsi="Tahoma" w:cs="Tahoma"/>
          <w:lang w:val="fi-FI"/>
        </w:rPr>
        <w:t xml:space="preserve"> Pindad (Persero)</w:t>
      </w:r>
      <w:r w:rsidRPr="0053629E">
        <w:rPr>
          <w:rFonts w:ascii="Tahoma" w:hAnsi="Tahoma" w:cs="Tahoma"/>
        </w:rPr>
        <w:t xml:space="preserve">. </w:t>
      </w:r>
      <w:r w:rsidRPr="0053629E">
        <w:rPr>
          <w:rFonts w:ascii="Tahoma" w:hAnsi="Tahoma" w:cs="Tahoma"/>
          <w:lang w:val="sv-SE"/>
        </w:rPr>
        <w:t xml:space="preserve">Dengan ini </w:t>
      </w:r>
      <w:r w:rsidRPr="0053629E">
        <w:rPr>
          <w:rFonts w:ascii="Tahoma" w:hAnsi="Tahoma" w:cs="Tahoma"/>
        </w:rPr>
        <w:t xml:space="preserve">kami </w:t>
      </w:r>
      <w:proofErr w:type="spellStart"/>
      <w:r w:rsidRPr="0053629E">
        <w:rPr>
          <w:rFonts w:ascii="Tahoma" w:hAnsi="Tahoma" w:cs="Tahoma"/>
        </w:rPr>
        <w:t>mengajukan</w:t>
      </w:r>
      <w:proofErr w:type="spellEnd"/>
      <w:r w:rsidRPr="0053629E">
        <w:rPr>
          <w:rFonts w:ascii="Tahoma" w:hAnsi="Tahoma" w:cs="Tahoma"/>
        </w:rPr>
        <w:t xml:space="preserve"> </w:t>
      </w:r>
      <w:proofErr w:type="spellStart"/>
      <w:r w:rsidRPr="0053629E">
        <w:rPr>
          <w:rFonts w:ascii="Tahoma" w:hAnsi="Tahoma" w:cs="Tahoma"/>
        </w:rPr>
        <w:t>permohonan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w:t>
      </w:r>
      <w:r w:rsidR="004E0229">
        <w:rPr>
          <w:rFonts w:ascii="Tahoma" w:hAnsi="Tahoma" w:cs="Tahoma"/>
          <w:lang w:val="id-ID"/>
        </w:rPr>
        <w:t>.</w:t>
      </w:r>
      <w:r w:rsidRPr="0053629E">
        <w:rPr>
          <w:rFonts w:ascii="Tahoma" w:hAnsi="Tahoma" w:cs="Tahoma"/>
        </w:rPr>
        <w:t xml:space="preserve">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segala</w:t>
      </w:r>
      <w:proofErr w:type="spellEnd"/>
      <w:r w:rsidRPr="0053629E">
        <w:rPr>
          <w:rFonts w:ascii="Tahoma" w:hAnsi="Tahoma" w:cs="Tahoma"/>
        </w:rPr>
        <w:t xml:space="preserve"> 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yang </w:t>
      </w:r>
      <w:proofErr w:type="spellStart"/>
      <w:r w:rsidRPr="0053629E">
        <w:rPr>
          <w:rFonts w:ascii="Tahoma" w:hAnsi="Tahoma" w:cs="Tahoma"/>
        </w:rPr>
        <w:t>dibutuhkan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w:t>
      </w:r>
      <w:r w:rsidRPr="0053629E">
        <w:rPr>
          <w:rFonts w:ascii="Tahoma" w:hAnsi="Tahoma" w:cs="Tahoma"/>
          <w:lang w:val="sv-SE"/>
        </w:rPr>
        <w:t xml:space="preserve">Dalam hal terjadi keraguan atau ketidakjelasan atas </w:t>
      </w:r>
      <w:r w:rsidRPr="0053629E">
        <w:rPr>
          <w:rFonts w:ascii="Tahoma" w:hAnsi="Tahoma" w:cs="Tahoma"/>
        </w:rPr>
        <w:t xml:space="preserve">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kelengkapan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lang w:val="sv-SE"/>
        </w:rPr>
        <w:t xml:space="preserve"> yang kami sampaikan, kami bersedia untuk diklarifikasi</w:t>
      </w:r>
      <w:r w:rsidRPr="0053629E">
        <w:rPr>
          <w:rFonts w:ascii="Tahoma" w:hAnsi="Tahoma" w:cs="Tahoma"/>
        </w:rPr>
        <w:t>.</w:t>
      </w: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53629E"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53629E">
        <w:rPr>
          <w:rFonts w:ascii="Tahoma" w:hAnsi="Tahoma" w:cs="Tahoma"/>
          <w:lang w:val="sv-SE"/>
        </w:rPr>
        <w:t xml:space="preserve">Demikian disampaikan, besar harapan kami untuk dapat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dan </w:t>
      </w:r>
      <w:r w:rsidRPr="0053629E">
        <w:rPr>
          <w:rFonts w:ascii="Tahoma" w:hAnsi="Tahoma" w:cs="Tahoma"/>
          <w:lang w:val="sv-SE"/>
        </w:rPr>
        <w:t>mengikuti seluruh proses pengadaan ini</w:t>
      </w:r>
      <w:r w:rsidRPr="0053629E">
        <w:rPr>
          <w:rFonts w:ascii="Tahoma" w:hAnsi="Tahoma" w:cs="Tahoma"/>
        </w:rPr>
        <w:t>.</w:t>
      </w:r>
      <w:r w:rsidRPr="0053629E">
        <w:rPr>
          <w:rFonts w:ascii="Tahoma" w:hAnsi="Tahoma" w:cs="Tahoma"/>
          <w:lang w:val="sv-SE"/>
        </w:rPr>
        <w:t xml:space="preserve"> </w:t>
      </w:r>
      <w:r w:rsidRPr="0053629E">
        <w:rPr>
          <w:rFonts w:ascii="Tahoma" w:hAnsi="Tahoma" w:cs="Tahoma"/>
        </w:rPr>
        <w:t>S</w:t>
      </w:r>
      <w:r w:rsidRPr="0053629E">
        <w:rPr>
          <w:rFonts w:ascii="Tahoma" w:hAnsi="Tahoma" w:cs="Tahoma"/>
          <w:lang w:val="sv-SE"/>
        </w:rPr>
        <w:t>elanjutnya dan kami tidak akan mengajukan tuntutan apapun terhadap PT Pindad (Persero) atas hasil klarifikasi tersebut</w:t>
      </w:r>
      <w:r w:rsidRPr="0053629E">
        <w:rPr>
          <w:rFonts w:ascii="Tahoma" w:hAnsi="Tahoma" w:cs="Tahoma"/>
        </w:rPr>
        <w:t>.</w: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4E0229">
      <w:pPr>
        <w:spacing w:after="120"/>
        <w:ind w:leftChars="2200" w:left="4840"/>
        <w:rPr>
          <w:rFonts w:ascii="Tahoma" w:hAnsi="Tahoma" w:cs="Tahoma"/>
        </w:rPr>
      </w:pPr>
      <w:r w:rsidRPr="0053629E">
        <w:rPr>
          <w:rFonts w:ascii="Tahoma" w:hAnsi="Tahoma" w:cs="Tahoma"/>
        </w:rPr>
        <w:t>(Nama Perusahaan)</w:t>
      </w:r>
    </w:p>
    <w:p w:rsidR="001D2270"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5168" behindDoc="0" locked="0" layoutInCell="1" allowOverlap="1" wp14:anchorId="0EC00A23" wp14:editId="78519C5B">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4173B" w:rsidRDefault="0064173B" w:rsidP="001D2270">
                            <w:pPr>
                              <w:spacing w:after="0" w:line="240" w:lineRule="auto"/>
                              <w:jc w:val="center"/>
                            </w:pPr>
                            <w:proofErr w:type="spellStart"/>
                            <w:r>
                              <w:t>Materai</w:t>
                            </w:r>
                            <w:proofErr w:type="spellEnd"/>
                            <w:r>
                              <w:t xml:space="preserve"> </w:t>
                            </w:r>
                          </w:p>
                          <w:p w:rsidR="0064173B" w:rsidRDefault="0064173B"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C00A23"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64173B" w:rsidRDefault="0064173B" w:rsidP="001D2270">
                      <w:pPr>
                        <w:spacing w:after="0" w:line="240" w:lineRule="auto"/>
                        <w:jc w:val="center"/>
                      </w:pPr>
                      <w:proofErr w:type="spellStart"/>
                      <w:r>
                        <w:t>Materai</w:t>
                      </w:r>
                      <w:proofErr w:type="spellEnd"/>
                      <w:r>
                        <w:t xml:space="preserve"> </w:t>
                      </w:r>
                    </w:p>
                    <w:p w:rsidR="0064173B" w:rsidRDefault="0064173B"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1D2270" w:rsidRPr="0053629E" w:rsidRDefault="001D2270"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1D2270" w:rsidRPr="0053629E" w:rsidRDefault="001D2270" w:rsidP="004E0229">
      <w:pPr>
        <w:spacing w:after="120"/>
        <w:ind w:leftChars="2200" w:left="4840"/>
        <w:rPr>
          <w:rFonts w:ascii="Tahoma" w:hAnsi="Tahoma" w:cs="Tahoma"/>
          <w:b/>
          <w:bCs/>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331768">
      <w:pPr>
        <w:rPr>
          <w:rFonts w:ascii="Tahoma" w:hAnsi="Tahoma" w:cs="Tahoma"/>
          <w:lang w:val="sv-SE"/>
        </w:rPr>
      </w:pPr>
    </w:p>
    <w:p w:rsidR="003D03E1" w:rsidRPr="0053629E"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53629E">
        <w:rPr>
          <w:rFonts w:ascii="Tahoma" w:hAnsi="Tahoma" w:cs="Tahoma"/>
          <w:lang w:val="id-ID"/>
        </w:rPr>
        <w:lastRenderedPageBreak/>
        <w:t xml:space="preserve">Lampiran </w:t>
      </w:r>
      <w:r w:rsidR="00D905EF" w:rsidRPr="0053629E">
        <w:rPr>
          <w:rFonts w:ascii="Tahoma" w:hAnsi="Tahoma" w:cs="Tahoma"/>
          <w:lang w:val="id-ID"/>
        </w:rPr>
        <w:t>5</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spacing w:line="240" w:lineRule="auto"/>
        <w:jc w:val="center"/>
        <w:rPr>
          <w:rFonts w:ascii="Tahoma" w:hAnsi="Tahoma" w:cs="Tahoma"/>
          <w:b/>
          <w:bCs/>
          <w:kern w:val="0"/>
          <w:lang w:eastAsia="en-US"/>
        </w:rPr>
      </w:pPr>
      <w:r w:rsidRPr="0053629E">
        <w:rPr>
          <w:rFonts w:ascii="Tahoma" w:hAnsi="Tahoma" w:cs="Tahoma"/>
          <w:b/>
          <w:bCs/>
        </w:rPr>
        <w:t>SURAT PERNYATAAN</w:t>
      </w:r>
    </w:p>
    <w:p w:rsidR="003D03E1" w:rsidRPr="0053629E" w:rsidRDefault="003D03E1" w:rsidP="003D03E1">
      <w:pPr>
        <w:spacing w:line="240" w:lineRule="auto"/>
        <w:jc w:val="center"/>
        <w:rPr>
          <w:rFonts w:ascii="Tahoma" w:hAnsi="Tahoma" w:cs="Tahoma"/>
          <w:b/>
          <w:bCs/>
        </w:rPr>
      </w:pPr>
      <w:r w:rsidRPr="0053629E">
        <w:rPr>
          <w:rFonts w:ascii="Tahoma" w:hAnsi="Tahoma" w:cs="Tahoma"/>
          <w:b/>
          <w:bCs/>
        </w:rPr>
        <w:t>KEBENARAN DOKUMEN</w:t>
      </w:r>
    </w:p>
    <w:p w:rsidR="003D03E1" w:rsidRPr="0053629E" w:rsidRDefault="003D03E1" w:rsidP="003D03E1">
      <w:pPr>
        <w:spacing w:after="120"/>
        <w:jc w:val="center"/>
        <w:rPr>
          <w:rFonts w:ascii="Tahoma" w:hAnsi="Tahoma" w:cs="Tahoma"/>
        </w:rPr>
      </w:pPr>
    </w:p>
    <w:p w:rsidR="003D03E1" w:rsidRPr="0053629E" w:rsidRDefault="003D03E1" w:rsidP="003D03E1">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
    <w:p w:rsidR="003D03E1" w:rsidRPr="0053629E" w:rsidRDefault="003D03E1" w:rsidP="003D03E1">
      <w:pPr>
        <w:spacing w:after="120"/>
        <w:jc w:val="both"/>
        <w:rPr>
          <w:rFonts w:ascii="Tahoma" w:hAnsi="Tahoma" w:cs="Tahoma"/>
        </w:rPr>
      </w:pPr>
      <w:proofErr w:type="spellStart"/>
      <w:r w:rsidRPr="0053629E">
        <w:rPr>
          <w:rFonts w:ascii="Tahoma" w:hAnsi="Tahoma" w:cs="Tahoma"/>
        </w:rPr>
        <w:t>Bersama</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berkas</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lampiran</w:t>
      </w:r>
      <w:proofErr w:type="spellEnd"/>
      <w:r w:rsidRPr="0053629E">
        <w:rPr>
          <w:rFonts w:ascii="Tahoma" w:hAnsi="Tahoma" w:cs="Tahoma"/>
        </w:rPr>
        <w:t xml:space="preserve"> </w:t>
      </w:r>
      <w:proofErr w:type="spellStart"/>
      <w:r w:rsidRPr="0053629E">
        <w:rPr>
          <w:rFonts w:ascii="Tahoma" w:hAnsi="Tahoma" w:cs="Tahoma"/>
        </w:rPr>
        <w:t>dokumen-dokumen</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ke</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prakualifikasi</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r w:rsidR="00DF6C79" w:rsidRPr="0053629E">
        <w:rPr>
          <w:rFonts w:ascii="Tahoma" w:hAnsi="Tahoma" w:cs="Tahoma"/>
          <w:b/>
          <w:lang w:val="id-ID"/>
        </w:rPr>
        <w:t xml:space="preserve">Pengadaan </w:t>
      </w:r>
      <w:r w:rsidR="00732CD0">
        <w:rPr>
          <w:rFonts w:ascii="Tahoma" w:hAnsi="Tahoma" w:cs="Tahoma"/>
          <w:b/>
          <w:bCs/>
        </w:rPr>
        <w:t xml:space="preserve">Forklift 3 Ton </w:t>
      </w:r>
      <w:proofErr w:type="spellStart"/>
      <w:r w:rsidR="00732CD0">
        <w:rPr>
          <w:rFonts w:ascii="Tahoma" w:hAnsi="Tahoma" w:cs="Tahoma"/>
          <w:b/>
          <w:bCs/>
        </w:rPr>
        <w:t>dan</w:t>
      </w:r>
      <w:proofErr w:type="spellEnd"/>
      <w:r w:rsidR="00732CD0">
        <w:rPr>
          <w:rFonts w:ascii="Tahoma" w:hAnsi="Tahoma" w:cs="Tahoma"/>
          <w:b/>
          <w:bCs/>
        </w:rPr>
        <w:t xml:space="preserve"> Forklift 10 Ton </w:t>
      </w:r>
      <w:proofErr w:type="spellStart"/>
      <w:r w:rsidR="00732CD0">
        <w:rPr>
          <w:rFonts w:ascii="Tahoma" w:hAnsi="Tahoma" w:cs="Tahoma"/>
          <w:b/>
          <w:bCs/>
        </w:rPr>
        <w:t>masing-masing</w:t>
      </w:r>
      <w:proofErr w:type="spellEnd"/>
      <w:r w:rsidR="00732CD0">
        <w:rPr>
          <w:rFonts w:ascii="Tahoma" w:hAnsi="Tahoma" w:cs="Tahoma"/>
          <w:b/>
          <w:bCs/>
        </w:rPr>
        <w:t xml:space="preserve"> </w:t>
      </w:r>
      <w:proofErr w:type="spellStart"/>
      <w:r w:rsidR="00732CD0">
        <w:rPr>
          <w:rFonts w:ascii="Tahoma" w:hAnsi="Tahoma" w:cs="Tahoma"/>
          <w:b/>
          <w:bCs/>
        </w:rPr>
        <w:t>sebanyak</w:t>
      </w:r>
      <w:proofErr w:type="spellEnd"/>
      <w:r w:rsidR="00732CD0">
        <w:rPr>
          <w:rFonts w:ascii="Tahoma" w:hAnsi="Tahoma" w:cs="Tahoma"/>
          <w:b/>
          <w:bCs/>
        </w:rPr>
        <w:t xml:space="preserve"> 1 Unit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data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yang </w:t>
      </w: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sendiri</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siap</w:t>
      </w:r>
      <w:proofErr w:type="spellEnd"/>
      <w:r w:rsidRPr="0053629E">
        <w:rPr>
          <w:rFonts w:ascii="Tahoma" w:hAnsi="Tahoma" w:cs="Tahoma"/>
        </w:rPr>
        <w:t xml:space="preserve">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
    <w:p w:rsidR="003D03E1" w:rsidRPr="0053629E" w:rsidRDefault="003D03E1" w:rsidP="003D03E1">
      <w:pPr>
        <w:spacing w:after="120"/>
        <w:rPr>
          <w:rFonts w:ascii="Tahoma" w:hAnsi="Tahoma" w:cs="Tahoma"/>
        </w:rPr>
      </w:pPr>
    </w:p>
    <w:p w:rsidR="003D03E1" w:rsidRPr="0053629E" w:rsidRDefault="003D03E1"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3D03E1" w:rsidRPr="0053629E" w:rsidRDefault="003D03E1" w:rsidP="004E0229">
      <w:pPr>
        <w:spacing w:after="120"/>
        <w:ind w:leftChars="2200" w:left="4840"/>
        <w:rPr>
          <w:rFonts w:ascii="Tahoma" w:hAnsi="Tahoma" w:cs="Tahoma"/>
        </w:rPr>
      </w:pPr>
      <w:r w:rsidRPr="0053629E">
        <w:rPr>
          <w:rFonts w:ascii="Tahoma" w:hAnsi="Tahoma" w:cs="Tahoma"/>
        </w:rPr>
        <w:t>(Nama Perusahaan)</w:t>
      </w:r>
    </w:p>
    <w:p w:rsidR="003D03E1"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8240" behindDoc="0" locked="0" layoutInCell="1" allowOverlap="1" wp14:anchorId="37B86455" wp14:editId="37EDDA16">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4173B" w:rsidRDefault="0064173B" w:rsidP="003D03E1">
                            <w:pPr>
                              <w:spacing w:after="0" w:line="240" w:lineRule="auto"/>
                              <w:jc w:val="center"/>
                            </w:pPr>
                            <w:proofErr w:type="spellStart"/>
                            <w:r>
                              <w:t>Materai</w:t>
                            </w:r>
                            <w:proofErr w:type="spellEnd"/>
                            <w:r>
                              <w:t xml:space="preserve"> </w:t>
                            </w:r>
                          </w:p>
                          <w:p w:rsidR="0064173B" w:rsidRDefault="0064173B" w:rsidP="003D03E1">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B86455"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64173B" w:rsidRDefault="0064173B" w:rsidP="003D03E1">
                      <w:pPr>
                        <w:spacing w:after="0" w:line="240" w:lineRule="auto"/>
                        <w:jc w:val="center"/>
                      </w:pPr>
                      <w:proofErr w:type="spellStart"/>
                      <w:r>
                        <w:t>Materai</w:t>
                      </w:r>
                      <w:proofErr w:type="spellEnd"/>
                      <w:r>
                        <w:t xml:space="preserve"> </w:t>
                      </w:r>
                    </w:p>
                    <w:p w:rsidR="0064173B" w:rsidRDefault="0064173B" w:rsidP="003D03E1">
                      <w:pPr>
                        <w:spacing w:after="0" w:line="240" w:lineRule="auto"/>
                        <w:jc w:val="center"/>
                      </w:pPr>
                      <w:proofErr w:type="spellStart"/>
                      <w:r>
                        <w:t>Rp</w:t>
                      </w:r>
                      <w:proofErr w:type="spellEnd"/>
                      <w:r>
                        <w:t xml:space="preserve"> 6000,-</w:t>
                      </w:r>
                    </w:p>
                  </w:txbxContent>
                </v:textbox>
              </v:rect>
            </w:pict>
          </mc:Fallback>
        </mc:AlternateContent>
      </w:r>
    </w:p>
    <w:p w:rsidR="003D03E1" w:rsidRPr="0053629E" w:rsidRDefault="003D03E1" w:rsidP="004E0229">
      <w:pPr>
        <w:spacing w:after="120"/>
        <w:ind w:leftChars="2200" w:left="4840"/>
        <w:rPr>
          <w:rFonts w:ascii="Tahoma" w:hAnsi="Tahoma" w:cs="Tahoma"/>
        </w:rPr>
      </w:pPr>
    </w:p>
    <w:p w:rsidR="003D03E1" w:rsidRPr="0053629E" w:rsidRDefault="003D03E1" w:rsidP="004E0229">
      <w:pPr>
        <w:spacing w:after="120"/>
        <w:ind w:leftChars="2200" w:left="4840"/>
        <w:rPr>
          <w:rFonts w:ascii="Tahoma" w:hAnsi="Tahoma" w:cs="Tahoma"/>
        </w:rPr>
      </w:pPr>
    </w:p>
    <w:p w:rsidR="003D03E1" w:rsidRPr="0053629E" w:rsidRDefault="003D03E1"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3D03E1" w:rsidRPr="0053629E" w:rsidRDefault="003D03E1"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3D03E1" w:rsidRPr="0053629E" w:rsidRDefault="003D03E1"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D03E1" w:rsidRPr="0053629E"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sv-SE"/>
        </w:rPr>
        <w:lastRenderedPageBreak/>
        <w:t xml:space="preserve">Lampiran </w:t>
      </w:r>
      <w:r w:rsidR="007D44DD" w:rsidRPr="0053629E">
        <w:rPr>
          <w:rFonts w:ascii="Tahoma" w:hAnsi="Tahoma" w:cs="Tahoma"/>
          <w:lang w:val="id-ID"/>
        </w:rPr>
        <w:t>6</w:t>
      </w:r>
    </w:p>
    <w:p w:rsidR="00331768" w:rsidRPr="0053629E" w:rsidRDefault="00331768">
      <w:pPr>
        <w:jc w:val="center"/>
        <w:rPr>
          <w:rFonts w:ascii="Tahoma" w:hAnsi="Tahoma" w:cs="Tahoma"/>
        </w:rPr>
      </w:pPr>
    </w:p>
    <w:p w:rsidR="00331768" w:rsidRPr="0053629E" w:rsidRDefault="00331768">
      <w:pPr>
        <w:jc w:val="center"/>
        <w:rPr>
          <w:rFonts w:ascii="Tahoma" w:hAnsi="Tahoma" w:cs="Tahoma"/>
        </w:rPr>
      </w:pPr>
      <w:r w:rsidRPr="0053629E">
        <w:rPr>
          <w:rFonts w:ascii="Tahoma" w:hAnsi="Tahoma" w:cs="Tahoma"/>
          <w:b/>
          <w:bCs/>
          <w:spacing w:val="3"/>
          <w:lang w:val="sv-SE"/>
        </w:rPr>
        <w:t>PAKTA INTEGRITAS</w:t>
      </w:r>
    </w:p>
    <w:p w:rsidR="00331768" w:rsidRPr="0053629E" w:rsidRDefault="00331768">
      <w:pPr>
        <w:jc w:val="center"/>
        <w:rPr>
          <w:rFonts w:ascii="Tahoma" w:hAnsi="Tahoma" w:cs="Tahoma"/>
        </w:rPr>
      </w:pPr>
    </w:p>
    <w:p w:rsidR="00331768" w:rsidRPr="0053629E" w:rsidRDefault="00331768">
      <w:pPr>
        <w:jc w:val="both"/>
        <w:rPr>
          <w:rFonts w:ascii="Tahoma" w:hAnsi="Tahoma" w:cs="Tahoma"/>
          <w:spacing w:val="3"/>
          <w:lang w:val="sv-SE"/>
        </w:rPr>
      </w:pPr>
      <w:r w:rsidRPr="0053629E">
        <w:rPr>
          <w:rFonts w:ascii="Tahoma" w:hAnsi="Tahoma" w:cs="Tahoma"/>
          <w:spacing w:val="3"/>
          <w:lang w:val="sv-SE"/>
        </w:rPr>
        <w:t xml:space="preserve">Saya yang bertanda tangan di bawah ini, dalam rangka </w:t>
      </w:r>
      <w:r w:rsidR="00DF6C79" w:rsidRPr="0053629E">
        <w:rPr>
          <w:rFonts w:ascii="Tahoma" w:hAnsi="Tahoma" w:cs="Tahoma"/>
          <w:b/>
          <w:spacing w:val="3"/>
          <w:lang w:val="id-ID"/>
        </w:rPr>
        <w:t xml:space="preserve">Pengadaan </w:t>
      </w:r>
      <w:r w:rsidR="00732CD0">
        <w:rPr>
          <w:rFonts w:ascii="Tahoma" w:hAnsi="Tahoma" w:cs="Tahoma"/>
          <w:b/>
          <w:bCs/>
        </w:rPr>
        <w:t xml:space="preserve">Forklift 3 Ton dan Forklift 10 Ton </w:t>
      </w:r>
      <w:proofErr w:type="spellStart"/>
      <w:r w:rsidR="00732CD0">
        <w:rPr>
          <w:rFonts w:ascii="Tahoma" w:hAnsi="Tahoma" w:cs="Tahoma"/>
          <w:b/>
          <w:bCs/>
        </w:rPr>
        <w:t>masing-masing</w:t>
      </w:r>
      <w:proofErr w:type="spellEnd"/>
      <w:r w:rsidR="00732CD0">
        <w:rPr>
          <w:rFonts w:ascii="Tahoma" w:hAnsi="Tahoma" w:cs="Tahoma"/>
          <w:b/>
          <w:bCs/>
        </w:rPr>
        <w:t xml:space="preserve"> </w:t>
      </w:r>
      <w:proofErr w:type="spellStart"/>
      <w:r w:rsidR="00732CD0">
        <w:rPr>
          <w:rFonts w:ascii="Tahoma" w:hAnsi="Tahoma" w:cs="Tahoma"/>
          <w:b/>
          <w:bCs/>
        </w:rPr>
        <w:t>sebanyak</w:t>
      </w:r>
      <w:proofErr w:type="spellEnd"/>
      <w:r w:rsidR="00732CD0">
        <w:rPr>
          <w:rFonts w:ascii="Tahoma" w:hAnsi="Tahoma" w:cs="Tahoma"/>
          <w:b/>
          <w:bCs/>
        </w:rPr>
        <w:t xml:space="preserve"> 1 Unit </w:t>
      </w:r>
      <w:r w:rsidRPr="0053629E">
        <w:rPr>
          <w:rFonts w:ascii="Tahoma" w:hAnsi="Tahoma" w:cs="Tahoma"/>
          <w:spacing w:val="3"/>
          <w:lang w:val="sv-SE"/>
        </w:rPr>
        <w:t>pada PT Pindad (Persero) dengan ini menyatakan bahwa saya:</w:t>
      </w:r>
      <w:r w:rsidRPr="0053629E">
        <w:rPr>
          <w:rFonts w:ascii="Tahoma" w:hAnsi="Tahoma" w:cs="Tahoma"/>
          <w:lang w:val="sv-SE"/>
        </w:rPr>
        <w:t xml:space="preserve"> </w:t>
      </w:r>
    </w:p>
    <w:p w:rsidR="00331768" w:rsidRPr="0053629E" w:rsidRDefault="00331768">
      <w:pPr>
        <w:ind w:left="360" w:hanging="360"/>
        <w:rPr>
          <w:rFonts w:ascii="Tahoma" w:hAnsi="Tahoma" w:cs="Tahoma"/>
          <w:spacing w:val="3"/>
          <w:lang w:val="sv-SE"/>
        </w:rPr>
      </w:pPr>
      <w:r w:rsidRPr="0053629E">
        <w:rPr>
          <w:rFonts w:ascii="Tahoma" w:hAnsi="Tahoma" w:cs="Tahoma"/>
          <w:spacing w:val="3"/>
          <w:lang w:val="sv-SE"/>
        </w:rPr>
        <w:t xml:space="preserve">1. </w:t>
      </w:r>
      <w:r w:rsidRPr="0053629E">
        <w:rPr>
          <w:rFonts w:ascii="Tahoma" w:hAnsi="Tahoma" w:cs="Tahoma"/>
          <w:spacing w:val="3"/>
          <w:lang w:val="sv-SE"/>
        </w:rPr>
        <w:tab/>
        <w:t>Tidak akan melakukan praktek KKN;</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2.</w:t>
      </w:r>
      <w:r w:rsidRPr="0053629E">
        <w:rPr>
          <w:rFonts w:ascii="Tahoma" w:hAnsi="Tahoma" w:cs="Tahoma"/>
          <w:spacing w:val="3"/>
          <w:lang w:val="sv-SE"/>
        </w:rPr>
        <w:tab/>
        <w:t>Akan melaporkan kepada pihak yang berwajib/berwenang apabila mengetahui ada indikasi KKN di dalam proses pengadaan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3.</w:t>
      </w:r>
      <w:r w:rsidRPr="0053629E">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4.</w:t>
      </w:r>
      <w:r w:rsidRPr="0053629E">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53629E" w:rsidRDefault="001D2270" w:rsidP="001D2270">
      <w:pPr>
        <w:spacing w:after="120"/>
        <w:rPr>
          <w:rFonts w:ascii="Tahoma" w:hAnsi="Tahoma" w:cs="Tahoma"/>
          <w:kern w:val="0"/>
          <w:lang w:eastAsia="en-US"/>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4E0229">
      <w:pPr>
        <w:spacing w:after="120"/>
        <w:ind w:leftChars="2200" w:left="4840"/>
        <w:rPr>
          <w:rFonts w:ascii="Tahoma" w:hAnsi="Tahoma" w:cs="Tahoma"/>
        </w:rPr>
      </w:pPr>
      <w:r w:rsidRPr="0053629E">
        <w:rPr>
          <w:rFonts w:ascii="Tahoma" w:hAnsi="Tahoma" w:cs="Tahoma"/>
        </w:rPr>
        <w:t>(Nama Perusahaan)</w:t>
      </w:r>
    </w:p>
    <w:p w:rsidR="001D2270"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7216" behindDoc="0" locked="0" layoutInCell="1" allowOverlap="1" wp14:anchorId="7A5E9526" wp14:editId="198CDCE6">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4173B" w:rsidRDefault="0064173B" w:rsidP="001D2270">
                            <w:pPr>
                              <w:spacing w:after="0" w:line="240" w:lineRule="auto"/>
                              <w:jc w:val="center"/>
                            </w:pPr>
                            <w:proofErr w:type="spellStart"/>
                            <w:r>
                              <w:t>Materai</w:t>
                            </w:r>
                            <w:proofErr w:type="spellEnd"/>
                            <w:r>
                              <w:t xml:space="preserve"> </w:t>
                            </w:r>
                          </w:p>
                          <w:p w:rsidR="0064173B" w:rsidRDefault="0064173B"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5E9526"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64173B" w:rsidRDefault="0064173B" w:rsidP="001D2270">
                      <w:pPr>
                        <w:spacing w:after="0" w:line="240" w:lineRule="auto"/>
                        <w:jc w:val="center"/>
                      </w:pPr>
                      <w:proofErr w:type="spellStart"/>
                      <w:r>
                        <w:t>Materai</w:t>
                      </w:r>
                      <w:proofErr w:type="spellEnd"/>
                      <w:r>
                        <w:t xml:space="preserve"> </w:t>
                      </w:r>
                    </w:p>
                    <w:p w:rsidR="0064173B" w:rsidRDefault="0064173B"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1D2270" w:rsidRPr="0053629E" w:rsidRDefault="001D2270"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53629E" w:rsidRDefault="00331768">
      <w:pPr>
        <w:jc w:val="right"/>
        <w:rPr>
          <w:rFonts w:ascii="Tahoma" w:hAnsi="Tahoma" w:cs="Tahoma"/>
          <w:lang w:val="sv-SE"/>
        </w:rPr>
      </w:pPr>
    </w:p>
    <w:p w:rsidR="003D03E1" w:rsidRPr="0053629E"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fi-FI"/>
        </w:rPr>
        <w:lastRenderedPageBreak/>
        <w:t xml:space="preserve">Lampiran </w:t>
      </w:r>
      <w:r w:rsidR="007D44DD" w:rsidRPr="0053629E">
        <w:rPr>
          <w:rFonts w:ascii="Tahoma" w:hAnsi="Tahoma" w:cs="Tahoma"/>
          <w:lang w:val="id-ID"/>
        </w:rPr>
        <w:t>7</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b/>
          <w:bCs/>
          <w:lang w:val="fi-FI"/>
        </w:rPr>
        <w:t xml:space="preserve">SURAT PERNYATAAN </w:t>
      </w:r>
      <w:r w:rsidR="00837D92" w:rsidRPr="0053629E">
        <w:rPr>
          <w:rFonts w:ascii="Tahoma" w:hAnsi="Tahoma" w:cs="Tahoma"/>
          <w:b/>
          <w:bCs/>
          <w:lang w:val="id-ID"/>
        </w:rPr>
        <w:t>KESANGGUPAN PENYELESAIAN PEKERJAAN</w:t>
      </w:r>
    </w:p>
    <w:p w:rsidR="003D03E1" w:rsidRPr="0053629E"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lang w:val="fi-FI"/>
        </w:rPr>
        <w:tab/>
      </w: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53629E">
        <w:rPr>
          <w:rFonts w:ascii="Tahoma" w:hAnsi="Tahoma" w:cs="Tahoma"/>
          <w:lang w:val="sv-SE"/>
        </w:rPr>
        <w:t>Menyatakan dengan sesungguhnya bahwa :</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53629E">
        <w:rPr>
          <w:rFonts w:ascii="Tahoma" w:hAnsi="Tahoma" w:cs="Tahoma"/>
          <w:i/>
        </w:rPr>
        <w:t>(</w:t>
      </w:r>
      <w:proofErr w:type="spellStart"/>
      <w:r w:rsidRPr="0053629E">
        <w:rPr>
          <w:rFonts w:ascii="Tahoma" w:hAnsi="Tahoma" w:cs="Tahoma"/>
          <w:i/>
        </w:rPr>
        <w:t>sesuai</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w:t>
      </w:r>
      <w:proofErr w:type="spellStart"/>
      <w:r w:rsidRPr="0053629E">
        <w:rPr>
          <w:rFonts w:ascii="Tahoma" w:hAnsi="Tahoma" w:cs="Tahoma"/>
          <w:i/>
        </w:rPr>
        <w:t>sebutkan</w:t>
      </w:r>
      <w:proofErr w:type="spellEnd"/>
      <w:r w:rsidRPr="0053629E">
        <w:rPr>
          <w:rFonts w:ascii="Tahoma" w:hAnsi="Tahoma" w:cs="Tahoma"/>
          <w:i/>
        </w:rPr>
        <w:t xml:space="preserve"> </w:t>
      </w:r>
      <w:proofErr w:type="spellStart"/>
      <w:r w:rsidRPr="0053629E">
        <w:rPr>
          <w:rFonts w:ascii="Tahoma" w:hAnsi="Tahoma" w:cs="Tahoma"/>
          <w:i/>
        </w:rPr>
        <w:t>secara</w:t>
      </w:r>
      <w:proofErr w:type="spellEnd"/>
      <w:r w:rsidRPr="0053629E">
        <w:rPr>
          <w:rFonts w:ascii="Tahoma" w:hAnsi="Tahoma" w:cs="Tahoma"/>
          <w:i/>
        </w:rPr>
        <w:t xml:space="preserve"> </w:t>
      </w:r>
      <w:proofErr w:type="spellStart"/>
      <w:r w:rsidRPr="0053629E">
        <w:rPr>
          <w:rFonts w:ascii="Tahoma" w:hAnsi="Tahoma" w:cs="Tahoma"/>
          <w:i/>
        </w:rPr>
        <w:t>jelas</w:t>
      </w:r>
      <w:proofErr w:type="spellEnd"/>
      <w:r w:rsidRPr="0053629E">
        <w:rPr>
          <w:rFonts w:ascii="Tahoma" w:hAnsi="Tahoma" w:cs="Tahoma"/>
          <w:i/>
        </w:rPr>
        <w:t xml:space="preserve"> </w:t>
      </w:r>
      <w:proofErr w:type="spellStart"/>
      <w:r w:rsidRPr="0053629E">
        <w:rPr>
          <w:rFonts w:ascii="Tahoma" w:hAnsi="Tahoma" w:cs="Tahoma"/>
          <w:i/>
        </w:rPr>
        <w:t>nomor</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w:t>
      </w:r>
      <w:proofErr w:type="spellStart"/>
      <w:r w:rsidRPr="0053629E">
        <w:rPr>
          <w:rFonts w:ascii="Tahoma" w:hAnsi="Tahoma" w:cs="Tahoma"/>
          <w:i/>
        </w:rPr>
        <w:t>dan</w:t>
      </w:r>
      <w:proofErr w:type="spellEnd"/>
      <w:r w:rsidRPr="0053629E">
        <w:rPr>
          <w:rFonts w:ascii="Tahoma" w:hAnsi="Tahoma" w:cs="Tahoma"/>
          <w:i/>
        </w:rPr>
        <w:t xml:space="preserve"> </w:t>
      </w:r>
      <w:proofErr w:type="spellStart"/>
      <w:r w:rsidRPr="0053629E">
        <w:rPr>
          <w:rFonts w:ascii="Tahoma" w:hAnsi="Tahoma" w:cs="Tahoma"/>
          <w:i/>
        </w:rPr>
        <w:t>tanggalnya</w:t>
      </w:r>
      <w:proofErr w:type="spellEnd"/>
      <w:r w:rsidRPr="0053629E">
        <w:rPr>
          <w:rFonts w:ascii="Tahoma" w:hAnsi="Tahoma" w:cs="Tahoma"/>
          <w:i/>
        </w:rPr>
        <w:t xml:space="preserve"> </w:t>
      </w:r>
      <w:proofErr w:type="spellStart"/>
      <w:r w:rsidRPr="0053629E">
        <w:rPr>
          <w:rFonts w:ascii="Tahoma" w:hAnsi="Tahoma" w:cs="Tahoma"/>
          <w:i/>
        </w:rPr>
        <w:t>disertai</w:t>
      </w:r>
      <w:proofErr w:type="spellEnd"/>
      <w:r w:rsidRPr="0053629E">
        <w:rPr>
          <w:rFonts w:ascii="Tahoma" w:hAnsi="Tahoma" w:cs="Tahoma"/>
          <w:i/>
        </w:rPr>
        <w:t xml:space="preserve"> </w:t>
      </w:r>
      <w:proofErr w:type="spellStart"/>
      <w:r w:rsidRPr="0053629E">
        <w:rPr>
          <w:rFonts w:ascii="Tahoma" w:hAnsi="Tahoma" w:cs="Tahoma"/>
          <w:i/>
        </w:rPr>
        <w:t>dengan</w:t>
      </w:r>
      <w:proofErr w:type="spellEnd"/>
      <w:r w:rsidRPr="0053629E">
        <w:rPr>
          <w:rFonts w:ascii="Tahoma" w:hAnsi="Tahoma" w:cs="Tahoma"/>
          <w:i/>
        </w:rPr>
        <w:t xml:space="preserve"> copy </w:t>
      </w:r>
      <w:proofErr w:type="spellStart"/>
      <w:r w:rsidRPr="0053629E">
        <w:rPr>
          <w:rFonts w:ascii="Tahoma" w:hAnsi="Tahoma" w:cs="Tahoma"/>
          <w:i/>
        </w:rPr>
        <w:t>dokumen</w:t>
      </w:r>
      <w:proofErr w:type="spellEnd"/>
      <w:r w:rsidRPr="0053629E">
        <w:rPr>
          <w:rFonts w:ascii="Tahoma" w:hAnsi="Tahoma" w:cs="Tahoma"/>
          <w:i/>
        </w:rPr>
        <w:t xml:space="preserve"> </w:t>
      </w:r>
      <w:proofErr w:type="spellStart"/>
      <w:r w:rsidRPr="0053629E">
        <w:rPr>
          <w:rFonts w:ascii="Tahoma" w:hAnsi="Tahoma" w:cs="Tahoma"/>
          <w:i/>
        </w:rPr>
        <w:t>terkait</w:t>
      </w:r>
      <w:proofErr w:type="spellEnd"/>
      <w:r w:rsidRPr="0053629E">
        <w:rPr>
          <w:rFonts w:ascii="Tahoma" w:hAnsi="Tahoma" w:cs="Tahoma"/>
          <w:i/>
        </w:rPr>
        <w:t>)</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53629E">
        <w:rPr>
          <w:rFonts w:ascii="Tahoma" w:hAnsi="Tahoma" w:cs="Tahoma"/>
        </w:rPr>
        <w:t>Sanggup</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melaksanakan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menyelesaikan</w:t>
      </w:r>
      <w:proofErr w:type="spellEnd"/>
      <w:r w:rsidR="007D44DD" w:rsidRPr="0053629E">
        <w:rPr>
          <w:rFonts w:ascii="Tahoma" w:hAnsi="Tahoma" w:cs="Tahoma"/>
          <w:lang w:val="id-ID"/>
        </w:rPr>
        <w:t xml:space="preserve"> proses</w:t>
      </w:r>
      <w:r w:rsidRPr="0053629E">
        <w:rPr>
          <w:rFonts w:ascii="Tahoma" w:hAnsi="Tahoma" w:cs="Tahoma"/>
        </w:rPr>
        <w:t xml:space="preserve"> </w:t>
      </w:r>
      <w:r w:rsidR="00DF6C79" w:rsidRPr="0053629E">
        <w:rPr>
          <w:rFonts w:ascii="Tahoma" w:hAnsi="Tahoma" w:cs="Tahoma"/>
          <w:b/>
          <w:lang w:val="id-ID"/>
        </w:rPr>
        <w:t xml:space="preserve">Pengadaan </w:t>
      </w:r>
      <w:r w:rsidR="00732CD0">
        <w:rPr>
          <w:rFonts w:ascii="Tahoma" w:hAnsi="Tahoma" w:cs="Tahoma"/>
          <w:b/>
          <w:bCs/>
        </w:rPr>
        <w:t xml:space="preserve">Forklift 3 Ton </w:t>
      </w:r>
      <w:proofErr w:type="spellStart"/>
      <w:r w:rsidR="00732CD0">
        <w:rPr>
          <w:rFonts w:ascii="Tahoma" w:hAnsi="Tahoma" w:cs="Tahoma"/>
          <w:b/>
          <w:bCs/>
        </w:rPr>
        <w:t>dan</w:t>
      </w:r>
      <w:proofErr w:type="spellEnd"/>
      <w:r w:rsidR="00732CD0">
        <w:rPr>
          <w:rFonts w:ascii="Tahoma" w:hAnsi="Tahoma" w:cs="Tahoma"/>
          <w:b/>
          <w:bCs/>
        </w:rPr>
        <w:t xml:space="preserve"> Forklift 10 Ton </w:t>
      </w:r>
      <w:proofErr w:type="spellStart"/>
      <w:r w:rsidR="00732CD0">
        <w:rPr>
          <w:rFonts w:ascii="Tahoma" w:hAnsi="Tahoma" w:cs="Tahoma"/>
          <w:b/>
          <w:bCs/>
        </w:rPr>
        <w:t>masing-masing</w:t>
      </w:r>
      <w:proofErr w:type="spellEnd"/>
      <w:r w:rsidR="00732CD0">
        <w:rPr>
          <w:rFonts w:ascii="Tahoma" w:hAnsi="Tahoma" w:cs="Tahoma"/>
          <w:b/>
          <w:bCs/>
        </w:rPr>
        <w:t xml:space="preserve"> </w:t>
      </w:r>
      <w:proofErr w:type="spellStart"/>
      <w:r w:rsidR="00732CD0">
        <w:rPr>
          <w:rFonts w:ascii="Tahoma" w:hAnsi="Tahoma" w:cs="Tahoma"/>
          <w:b/>
          <w:bCs/>
        </w:rPr>
        <w:t>sebanyak</w:t>
      </w:r>
      <w:proofErr w:type="spellEnd"/>
      <w:r w:rsidR="00732CD0">
        <w:rPr>
          <w:rFonts w:ascii="Tahoma" w:hAnsi="Tahoma" w:cs="Tahoma"/>
          <w:b/>
          <w:bCs/>
        </w:rPr>
        <w:t xml:space="preserve"> 1 Unit </w:t>
      </w:r>
      <w:r w:rsidR="007D44DD"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roofErr w:type="spellStart"/>
      <w:r w:rsidRPr="0053629E">
        <w:rPr>
          <w:rFonts w:ascii="Tahoma" w:hAnsi="Tahoma" w:cs="Tahoma"/>
        </w:rPr>
        <w:t>Jasa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badan</w:t>
      </w:r>
      <w:proofErr w:type="spellEnd"/>
      <w:r w:rsidRPr="0053629E">
        <w:rPr>
          <w:rFonts w:ascii="Tahoma" w:hAnsi="Tahoma" w:cs="Tahoma"/>
        </w:rPr>
        <w:t xml:space="preserve"> </w:t>
      </w:r>
      <w:proofErr w:type="spellStart"/>
      <w:r w:rsidRPr="0053629E">
        <w:rPr>
          <w:rFonts w:ascii="Tahoma" w:hAnsi="Tahoma" w:cs="Tahoma"/>
        </w:rPr>
        <w:t>usaha</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wakili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dinyatakan</w:t>
      </w:r>
      <w:proofErr w:type="spellEnd"/>
      <w:r w:rsidRPr="0053629E">
        <w:rPr>
          <w:rFonts w:ascii="Tahoma" w:hAnsi="Tahoma" w:cs="Tahoma"/>
        </w:rPr>
        <w:t xml:space="preserve"> </w:t>
      </w:r>
      <w:proofErr w:type="spellStart"/>
      <w:r w:rsidRPr="0053629E">
        <w:rPr>
          <w:rFonts w:ascii="Tahoma" w:hAnsi="Tahoma" w:cs="Tahoma"/>
        </w:rPr>
        <w:t>pailit</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kegiatan</w:t>
      </w:r>
      <w:proofErr w:type="spellEnd"/>
      <w:r w:rsidRPr="0053629E">
        <w:rPr>
          <w:rFonts w:ascii="Tahoma" w:hAnsi="Tahoma" w:cs="Tahoma"/>
        </w:rPr>
        <w:t xml:space="preserve"> </w:t>
      </w:r>
      <w:proofErr w:type="spellStart"/>
      <w:r w:rsidRPr="0053629E">
        <w:rPr>
          <w:rFonts w:ascii="Tahoma" w:hAnsi="Tahoma" w:cs="Tahoma"/>
        </w:rPr>
        <w:t>usahanya</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dihentikan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proses </w:t>
      </w:r>
      <w:proofErr w:type="spellStart"/>
      <w:r w:rsidRPr="0053629E">
        <w:rPr>
          <w:rFonts w:ascii="Tahoma" w:hAnsi="Tahoma" w:cs="Tahoma"/>
        </w:rPr>
        <w:t>peradilan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pengawasan</w:t>
      </w:r>
      <w:proofErr w:type="spellEnd"/>
      <w:r w:rsidRPr="0053629E">
        <w:rPr>
          <w:rFonts w:ascii="Tahoma" w:hAnsi="Tahoma" w:cs="Tahoma"/>
        </w:rPr>
        <w:t xml:space="preserve"> </w:t>
      </w:r>
      <w:proofErr w:type="spellStart"/>
      <w:r w:rsidRPr="0053629E">
        <w:rPr>
          <w:rFonts w:ascii="Tahoma" w:hAnsi="Tahoma" w:cs="Tahoma"/>
        </w:rPr>
        <w:t>pengadilan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tindakan</w:t>
      </w:r>
      <w:proofErr w:type="spellEnd"/>
      <w:r w:rsidRPr="0053629E">
        <w:rPr>
          <w:rFonts w:ascii="Tahoma" w:hAnsi="Tahoma" w:cs="Tahoma"/>
        </w:rPr>
        <w:t xml:space="preserve"> yang </w:t>
      </w:r>
      <w:proofErr w:type="spellStart"/>
      <w:r w:rsidRPr="0053629E">
        <w:rPr>
          <w:rFonts w:ascii="Tahoma" w:hAnsi="Tahoma" w:cs="Tahoma"/>
        </w:rPr>
        <w:t>berkaitan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kondite</w:t>
      </w:r>
      <w:proofErr w:type="spellEnd"/>
      <w:r w:rsidRPr="0053629E">
        <w:rPr>
          <w:rFonts w:ascii="Tahoma" w:hAnsi="Tahoma" w:cs="Tahoma"/>
        </w:rPr>
        <w:t xml:space="preserve"> </w:t>
      </w:r>
      <w:proofErr w:type="spellStart"/>
      <w:r w:rsidRPr="0053629E">
        <w:rPr>
          <w:rFonts w:ascii="Tahoma" w:hAnsi="Tahoma" w:cs="Tahoma"/>
        </w:rPr>
        <w:t>profesional</w:t>
      </w:r>
      <w:proofErr w:type="spellEnd"/>
      <w:r w:rsidRPr="0053629E">
        <w:rPr>
          <w:rFonts w:ascii="Tahoma" w:hAnsi="Tahoma" w:cs="Tahoma"/>
        </w:rPr>
        <w:t xml:space="preserve"> </w:t>
      </w:r>
      <w:proofErr w:type="spellStart"/>
      <w:r w:rsidRPr="0053629E">
        <w:rPr>
          <w:rFonts w:ascii="Tahoma" w:hAnsi="Tahoma" w:cs="Tahoma"/>
        </w:rPr>
        <w:t>saya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Saya bukan sebagai pegawai PT Pindad (Persero)</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Badan usaha yang saya wakili tidak masuk dalam Daftar Hitam PT Pindad (Persero) atau Perusahaan/Instansi lainnya</w:t>
      </w:r>
    </w:p>
    <w:p w:rsidR="00837D92" w:rsidRPr="004D0B92"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4D0B92">
        <w:rPr>
          <w:rFonts w:ascii="Tahoma" w:hAnsi="Tahoma" w:cs="Tahoma"/>
          <w:lang w:val="id-ID"/>
        </w:rPr>
        <w:t>Badan usaha yang saya wakili tidak mempunyai pekerjaan atau kontrak sebelumnya yang bermasalah atau dalam pengawasan karena tidak dilaksanakan sesuai dengan kontrak pengadaan</w:t>
      </w:r>
    </w:p>
    <w:p w:rsidR="00837D92" w:rsidRPr="0081453C" w:rsidRDefault="003D03E1" w:rsidP="0081453C">
      <w:pPr>
        <w:spacing w:after="120" w:line="240" w:lineRule="auto"/>
        <w:jc w:val="both"/>
        <w:rPr>
          <w:rFonts w:ascii="Tahoma" w:hAnsi="Tahoma" w:cs="Tahoma"/>
          <w:lang w:val="id-ID"/>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dimasukkan</w:t>
      </w:r>
      <w:proofErr w:type="spellEnd"/>
      <w:r w:rsidRPr="0053629E">
        <w:rPr>
          <w:rFonts w:ascii="Tahoma" w:hAnsi="Tahoma" w:cs="Tahoma"/>
        </w:rPr>
        <w:t xml:space="preserve"> </w:t>
      </w:r>
      <w:proofErr w:type="spellStart"/>
      <w:r w:rsidRPr="0053629E">
        <w:rPr>
          <w:rFonts w:ascii="Tahoma" w:hAnsi="Tahoma" w:cs="Tahoma"/>
        </w:rPr>
        <w:t>daftar</w:t>
      </w:r>
      <w:proofErr w:type="spellEnd"/>
      <w:r w:rsidRPr="0053629E">
        <w:rPr>
          <w:rFonts w:ascii="Tahoma" w:hAnsi="Tahoma" w:cs="Tahoma"/>
        </w:rPr>
        <w:t xml:space="preserve">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7D43E5"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
    <w:p w:rsidR="00837D92" w:rsidRPr="0053629E" w:rsidRDefault="00837D92" w:rsidP="004E0229">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837D92" w:rsidRPr="0053629E" w:rsidRDefault="00837D92" w:rsidP="004E0229">
      <w:pPr>
        <w:spacing w:after="0"/>
        <w:ind w:leftChars="2200" w:left="4840"/>
        <w:rPr>
          <w:rFonts w:ascii="Tahoma" w:hAnsi="Tahoma" w:cs="Tahoma"/>
        </w:rPr>
      </w:pPr>
      <w:r w:rsidRPr="0053629E">
        <w:rPr>
          <w:rFonts w:ascii="Tahoma" w:hAnsi="Tahoma" w:cs="Tahoma"/>
        </w:rPr>
        <w:t>(Nama Perusahaan)</w:t>
      </w:r>
    </w:p>
    <w:p w:rsidR="00837D92" w:rsidRPr="0053629E" w:rsidRDefault="00066320" w:rsidP="004E0229">
      <w:pPr>
        <w:spacing w:after="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9264" behindDoc="0" locked="0" layoutInCell="1" allowOverlap="1" wp14:anchorId="490DA015" wp14:editId="2AC32CA8">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4173B" w:rsidRDefault="0064173B" w:rsidP="00837D92">
                            <w:pPr>
                              <w:spacing w:after="0" w:line="240" w:lineRule="auto"/>
                              <w:jc w:val="center"/>
                            </w:pPr>
                            <w:proofErr w:type="spellStart"/>
                            <w:r>
                              <w:t>Materai</w:t>
                            </w:r>
                            <w:proofErr w:type="spellEnd"/>
                            <w:r>
                              <w:t xml:space="preserve"> </w:t>
                            </w:r>
                          </w:p>
                          <w:p w:rsidR="0064173B" w:rsidRDefault="0064173B" w:rsidP="00837D92">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0DA015"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64173B" w:rsidRDefault="0064173B" w:rsidP="00837D92">
                      <w:pPr>
                        <w:spacing w:after="0" w:line="240" w:lineRule="auto"/>
                        <w:jc w:val="center"/>
                      </w:pPr>
                      <w:proofErr w:type="spellStart"/>
                      <w:r>
                        <w:t>Materai</w:t>
                      </w:r>
                      <w:proofErr w:type="spellEnd"/>
                      <w:r>
                        <w:t xml:space="preserve"> </w:t>
                      </w:r>
                    </w:p>
                    <w:p w:rsidR="0064173B" w:rsidRDefault="0064173B" w:rsidP="00837D92">
                      <w:pPr>
                        <w:spacing w:after="0" w:line="240" w:lineRule="auto"/>
                        <w:jc w:val="center"/>
                      </w:pPr>
                      <w:proofErr w:type="spellStart"/>
                      <w:r>
                        <w:t>Rp</w:t>
                      </w:r>
                      <w:proofErr w:type="spellEnd"/>
                      <w:r>
                        <w:t xml:space="preserve"> 6000,-</w:t>
                      </w:r>
                    </w:p>
                  </w:txbxContent>
                </v:textbox>
              </v:rect>
            </w:pict>
          </mc:Fallback>
        </mc:AlternateContent>
      </w:r>
    </w:p>
    <w:p w:rsidR="00837D92" w:rsidRPr="0053629E" w:rsidRDefault="00837D92" w:rsidP="004E0229">
      <w:pPr>
        <w:spacing w:after="0"/>
        <w:ind w:leftChars="2200" w:left="4840"/>
        <w:rPr>
          <w:rFonts w:ascii="Tahoma" w:hAnsi="Tahoma" w:cs="Tahoma"/>
        </w:rPr>
      </w:pPr>
    </w:p>
    <w:p w:rsidR="00837D92" w:rsidRPr="0053629E" w:rsidRDefault="00837D92" w:rsidP="004E0229">
      <w:pPr>
        <w:spacing w:after="0"/>
        <w:ind w:leftChars="2200" w:left="4840"/>
        <w:rPr>
          <w:rFonts w:ascii="Tahoma" w:hAnsi="Tahoma" w:cs="Tahoma"/>
        </w:rPr>
      </w:pPr>
    </w:p>
    <w:p w:rsidR="00837D92" w:rsidRPr="0053629E" w:rsidRDefault="00837D92" w:rsidP="004E0229">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837D92" w:rsidRPr="0053629E" w:rsidRDefault="00837D92" w:rsidP="004E0229">
      <w:pPr>
        <w:spacing w:after="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331768" w:rsidRPr="00AF2DB6" w:rsidRDefault="00837D92" w:rsidP="00821407">
      <w:pPr>
        <w:spacing w:after="0"/>
        <w:ind w:leftChars="2200" w:left="4840"/>
        <w:rPr>
          <w:rFonts w:ascii="Tahoma" w:hAnsi="Tahoma" w:cs="Tahoma"/>
          <w:lang w:val="id-ID"/>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sectPr w:rsidR="00331768" w:rsidRPr="00AF2DB6">
      <w:pgSz w:w="11906" w:h="16838"/>
      <w:pgMar w:top="851" w:right="851" w:bottom="851"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 New Roman Bold">
    <w:panose1 w:val="02020803070505020304"/>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8D7290"/>
    <w:multiLevelType w:val="hybridMultilevel"/>
    <w:tmpl w:val="A7807CEC"/>
    <w:lvl w:ilvl="0" w:tplc="E0187406">
      <w:start w:val="1"/>
      <w:numFmt w:val="lowerLetter"/>
      <w:lvlText w:val="%1."/>
      <w:lvlJc w:val="left"/>
      <w:pPr>
        <w:ind w:left="1696" w:hanging="360"/>
      </w:pPr>
      <w:rPr>
        <w:rFonts w:hint="default"/>
      </w:rPr>
    </w:lvl>
    <w:lvl w:ilvl="1" w:tplc="04190019" w:tentative="1">
      <w:start w:val="1"/>
      <w:numFmt w:val="lowerLetter"/>
      <w:lvlText w:val="%2."/>
      <w:lvlJc w:val="left"/>
      <w:pPr>
        <w:ind w:left="2416" w:hanging="360"/>
      </w:pPr>
    </w:lvl>
    <w:lvl w:ilvl="2" w:tplc="0419001B" w:tentative="1">
      <w:start w:val="1"/>
      <w:numFmt w:val="lowerRoman"/>
      <w:lvlText w:val="%3."/>
      <w:lvlJc w:val="right"/>
      <w:pPr>
        <w:ind w:left="3136" w:hanging="180"/>
      </w:pPr>
    </w:lvl>
    <w:lvl w:ilvl="3" w:tplc="0419000F" w:tentative="1">
      <w:start w:val="1"/>
      <w:numFmt w:val="decimal"/>
      <w:lvlText w:val="%4."/>
      <w:lvlJc w:val="left"/>
      <w:pPr>
        <w:ind w:left="3856" w:hanging="360"/>
      </w:pPr>
    </w:lvl>
    <w:lvl w:ilvl="4" w:tplc="04190019" w:tentative="1">
      <w:start w:val="1"/>
      <w:numFmt w:val="lowerLetter"/>
      <w:lvlText w:val="%5."/>
      <w:lvlJc w:val="left"/>
      <w:pPr>
        <w:ind w:left="4576" w:hanging="360"/>
      </w:pPr>
    </w:lvl>
    <w:lvl w:ilvl="5" w:tplc="0419001B" w:tentative="1">
      <w:start w:val="1"/>
      <w:numFmt w:val="lowerRoman"/>
      <w:lvlText w:val="%6."/>
      <w:lvlJc w:val="right"/>
      <w:pPr>
        <w:ind w:left="5296" w:hanging="180"/>
      </w:pPr>
    </w:lvl>
    <w:lvl w:ilvl="6" w:tplc="0419000F" w:tentative="1">
      <w:start w:val="1"/>
      <w:numFmt w:val="decimal"/>
      <w:lvlText w:val="%7."/>
      <w:lvlJc w:val="left"/>
      <w:pPr>
        <w:ind w:left="6016" w:hanging="360"/>
      </w:pPr>
    </w:lvl>
    <w:lvl w:ilvl="7" w:tplc="04190019" w:tentative="1">
      <w:start w:val="1"/>
      <w:numFmt w:val="lowerLetter"/>
      <w:lvlText w:val="%8."/>
      <w:lvlJc w:val="left"/>
      <w:pPr>
        <w:ind w:left="6736" w:hanging="360"/>
      </w:pPr>
    </w:lvl>
    <w:lvl w:ilvl="8" w:tplc="0419001B" w:tentative="1">
      <w:start w:val="1"/>
      <w:numFmt w:val="lowerRoman"/>
      <w:lvlText w:val="%9."/>
      <w:lvlJc w:val="right"/>
      <w:pPr>
        <w:ind w:left="7456" w:hanging="180"/>
      </w:pPr>
    </w:lvl>
  </w:abstractNum>
  <w:abstractNum w:abstractNumId="25">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1"/>
    <w:rsid w:val="00007A7D"/>
    <w:rsid w:val="00066320"/>
    <w:rsid w:val="000A06E6"/>
    <w:rsid w:val="000C6625"/>
    <w:rsid w:val="001932A4"/>
    <w:rsid w:val="001D2270"/>
    <w:rsid w:val="001E0F6F"/>
    <w:rsid w:val="00214E0A"/>
    <w:rsid w:val="00263635"/>
    <w:rsid w:val="002973CC"/>
    <w:rsid w:val="002A5A3A"/>
    <w:rsid w:val="00331768"/>
    <w:rsid w:val="00341021"/>
    <w:rsid w:val="00341F5C"/>
    <w:rsid w:val="00380323"/>
    <w:rsid w:val="0039063D"/>
    <w:rsid w:val="003B1069"/>
    <w:rsid w:val="003D03E1"/>
    <w:rsid w:val="003E04D2"/>
    <w:rsid w:val="00400488"/>
    <w:rsid w:val="00462710"/>
    <w:rsid w:val="004D0B92"/>
    <w:rsid w:val="004E0229"/>
    <w:rsid w:val="0053629E"/>
    <w:rsid w:val="00547EEF"/>
    <w:rsid w:val="00585871"/>
    <w:rsid w:val="005B28A9"/>
    <w:rsid w:val="005F7101"/>
    <w:rsid w:val="0064173B"/>
    <w:rsid w:val="0064723B"/>
    <w:rsid w:val="00663511"/>
    <w:rsid w:val="00677ADE"/>
    <w:rsid w:val="006A2CEE"/>
    <w:rsid w:val="00726D70"/>
    <w:rsid w:val="00731EBB"/>
    <w:rsid w:val="007327FA"/>
    <w:rsid w:val="00732CD0"/>
    <w:rsid w:val="00751FE3"/>
    <w:rsid w:val="007A42DB"/>
    <w:rsid w:val="007D43E5"/>
    <w:rsid w:val="007D44DD"/>
    <w:rsid w:val="0081453C"/>
    <w:rsid w:val="00821407"/>
    <w:rsid w:val="008365C8"/>
    <w:rsid w:val="00837D92"/>
    <w:rsid w:val="00855197"/>
    <w:rsid w:val="00860D69"/>
    <w:rsid w:val="009078C1"/>
    <w:rsid w:val="00980972"/>
    <w:rsid w:val="00A71551"/>
    <w:rsid w:val="00AA598C"/>
    <w:rsid w:val="00AE519B"/>
    <w:rsid w:val="00AF2DB6"/>
    <w:rsid w:val="00B35551"/>
    <w:rsid w:val="00C27DD9"/>
    <w:rsid w:val="00C741F6"/>
    <w:rsid w:val="00D010FE"/>
    <w:rsid w:val="00D11908"/>
    <w:rsid w:val="00D32271"/>
    <w:rsid w:val="00D905EF"/>
    <w:rsid w:val="00DF1826"/>
    <w:rsid w:val="00DF3D10"/>
    <w:rsid w:val="00DF6C79"/>
    <w:rsid w:val="00E012E6"/>
    <w:rsid w:val="00E63EA0"/>
    <w:rsid w:val="00E71C58"/>
    <w:rsid w:val="00EA536E"/>
    <w:rsid w:val="00EB1B66"/>
    <w:rsid w:val="00ED0817"/>
    <w:rsid w:val="00EE17B2"/>
    <w:rsid w:val="00F10F6A"/>
    <w:rsid w:val="00F26609"/>
    <w:rsid w:val="00F47D36"/>
    <w:rsid w:val="00F815BD"/>
    <w:rsid w:val="00FB014D"/>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9A42-8A9E-4489-90A2-446020F6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Muhammad Taufan</cp:lastModifiedBy>
  <cp:revision>2</cp:revision>
  <cp:lastPrinted>2019-06-13T03:16:00Z</cp:lastPrinted>
  <dcterms:created xsi:type="dcterms:W3CDTF">2019-07-03T05:28:00Z</dcterms:created>
  <dcterms:modified xsi:type="dcterms:W3CDTF">2019-07-03T05:28:00Z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